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CD01" w14:textId="77777777" w:rsidR="009D17A8" w:rsidRPr="009078FC" w:rsidRDefault="009D17A8" w:rsidP="00C954B7">
      <w:r w:rsidRPr="009078FC">
        <w:t>Name: ______________________________ Class Period: __________</w:t>
      </w:r>
      <w:r w:rsidRPr="009078FC">
        <w:tab/>
        <w:t xml:space="preserve">Date Turned </w:t>
      </w:r>
      <w:proofErr w:type="gramStart"/>
      <w:r w:rsidRPr="009078FC">
        <w:t>In</w:t>
      </w:r>
      <w:proofErr w:type="gramEnd"/>
      <w:r w:rsidRPr="009078FC">
        <w:t>: __________</w:t>
      </w:r>
    </w:p>
    <w:p w14:paraId="308FCD02" w14:textId="77777777" w:rsidR="00974618" w:rsidRPr="009078FC"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center"/>
        <w:rPr>
          <w:rFonts w:ascii="Cambria" w:hAnsi="Cambria"/>
          <w:b/>
          <w:color w:val="262626"/>
          <w:sz w:val="28"/>
        </w:rPr>
      </w:pPr>
    </w:p>
    <w:p w14:paraId="308FCD03" w14:textId="5AC3E7B5" w:rsidR="00974618" w:rsidRPr="009078FC"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center"/>
        <w:rPr>
          <w:rFonts w:ascii="Cambria" w:hAnsi="Cambria"/>
          <w:b/>
          <w:color w:val="262626"/>
          <w:sz w:val="32"/>
        </w:rPr>
      </w:pPr>
      <w:r w:rsidRPr="009078FC">
        <w:rPr>
          <w:rFonts w:ascii="Cambria" w:hAnsi="Cambria"/>
          <w:b/>
          <w:color w:val="262626"/>
          <w:sz w:val="32"/>
        </w:rPr>
        <w:t xml:space="preserve">Economics Project: Planning </w:t>
      </w:r>
      <w:r w:rsidR="00E71AF6" w:rsidRPr="009078FC">
        <w:rPr>
          <w:rFonts w:ascii="Cambria" w:hAnsi="Cambria"/>
          <w:b/>
          <w:color w:val="262626"/>
          <w:sz w:val="32"/>
        </w:rPr>
        <w:t>for</w:t>
      </w:r>
      <w:r w:rsidRPr="009078FC">
        <w:rPr>
          <w:rFonts w:ascii="Cambria" w:hAnsi="Cambria"/>
          <w:b/>
          <w:color w:val="262626"/>
          <w:sz w:val="32"/>
        </w:rPr>
        <w:t xml:space="preserve"> Your Future ($400)</w:t>
      </w:r>
    </w:p>
    <w:p w14:paraId="308FCD04" w14:textId="77777777" w:rsidR="00974618" w:rsidRPr="009078FC"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center"/>
        <w:rPr>
          <w:rFonts w:ascii="Cambria" w:hAnsi="Cambria"/>
          <w:color w:val="262626"/>
        </w:rPr>
      </w:pPr>
    </w:p>
    <w:p w14:paraId="308FCD05" w14:textId="7AE8322A" w:rsidR="00FB676F" w:rsidRPr="00D7583A"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olor w:val="262626"/>
          <w:sz w:val="22"/>
        </w:rPr>
      </w:pPr>
      <w:r w:rsidRPr="00D7583A">
        <w:rPr>
          <w:rFonts w:ascii="Cambria" w:hAnsi="Cambria"/>
          <w:color w:val="262626"/>
          <w:sz w:val="22"/>
        </w:rPr>
        <w:t>This research project is designed to help you begin planning for your future monetary needs. In the first part of the project, you will be planning for your immediate future – the first few years after high school.  In the second part, you will be planning</w:t>
      </w:r>
      <w:r w:rsidR="00E71AF6">
        <w:rPr>
          <w:rFonts w:ascii="Cambria" w:hAnsi="Cambria"/>
          <w:color w:val="262626"/>
          <w:sz w:val="22"/>
        </w:rPr>
        <w:t xml:space="preserve"> for old age… you know… your 4</w:t>
      </w:r>
      <w:r w:rsidRPr="00D7583A">
        <w:rPr>
          <w:rFonts w:ascii="Cambria" w:hAnsi="Cambria"/>
          <w:color w:val="262626"/>
          <w:sz w:val="22"/>
        </w:rPr>
        <w:t xml:space="preserve">0s.  As this project will be a personal one, yours should have very few similarities to your classmates’.  If copying is suspected, all projects involved will receive no credit.  </w:t>
      </w:r>
    </w:p>
    <w:p w14:paraId="308FCD06" w14:textId="77777777" w:rsidR="00FB676F" w:rsidRPr="00D7583A" w:rsidRDefault="00FB676F"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olor w:val="262626"/>
          <w:sz w:val="22"/>
        </w:rPr>
      </w:pPr>
    </w:p>
    <w:p w14:paraId="308FCD07" w14:textId="52C3747A" w:rsidR="00974618" w:rsidRPr="00D7583A"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olor w:val="262626"/>
          <w:sz w:val="22"/>
        </w:rPr>
      </w:pPr>
      <w:r w:rsidRPr="00D7583A">
        <w:rPr>
          <w:rFonts w:ascii="Cambria" w:hAnsi="Cambria"/>
          <w:color w:val="262626"/>
          <w:sz w:val="22"/>
        </w:rPr>
        <w:t>All components must be</w:t>
      </w:r>
      <w:r w:rsidRPr="00AB5CB3">
        <w:rPr>
          <w:rFonts w:ascii="Cambria" w:hAnsi="Cambria"/>
          <w:b/>
          <w:color w:val="262626"/>
          <w:sz w:val="22"/>
        </w:rPr>
        <w:t xml:space="preserve"> typed </w:t>
      </w:r>
      <w:r w:rsidRPr="00D7583A">
        <w:rPr>
          <w:rFonts w:ascii="Cambria" w:hAnsi="Cambria"/>
          <w:color w:val="262626"/>
          <w:sz w:val="22"/>
        </w:rPr>
        <w:t xml:space="preserve">on separate pieces of paper and placed in a </w:t>
      </w:r>
      <w:r w:rsidRPr="00D7583A">
        <w:rPr>
          <w:rFonts w:ascii="Cambria" w:hAnsi="Cambria"/>
          <w:b/>
          <w:color w:val="262626"/>
          <w:sz w:val="22"/>
        </w:rPr>
        <w:t>3-</w:t>
      </w:r>
      <w:r w:rsidR="00CB5113" w:rsidRPr="00D7583A">
        <w:rPr>
          <w:rFonts w:ascii="Cambria" w:hAnsi="Cambria"/>
          <w:b/>
          <w:color w:val="262626"/>
          <w:sz w:val="22"/>
        </w:rPr>
        <w:t>prong folder</w:t>
      </w:r>
      <w:r w:rsidR="00FB676F" w:rsidRPr="00D7583A">
        <w:rPr>
          <w:rFonts w:ascii="Cambria" w:hAnsi="Cambria"/>
          <w:color w:val="262626"/>
          <w:sz w:val="22"/>
        </w:rPr>
        <w:t xml:space="preserve"> </w:t>
      </w:r>
      <w:r w:rsidR="00ED3822" w:rsidRPr="00D7583A">
        <w:rPr>
          <w:rFonts w:ascii="Cambria" w:hAnsi="Cambria"/>
          <w:color w:val="262626"/>
          <w:sz w:val="22"/>
        </w:rPr>
        <w:t xml:space="preserve">(NOT a hardcover 3-ring binder) </w:t>
      </w:r>
      <w:r w:rsidR="00FB676F" w:rsidRPr="00D7583A">
        <w:rPr>
          <w:rFonts w:ascii="Cambria" w:hAnsi="Cambria"/>
          <w:color w:val="262626"/>
          <w:sz w:val="22"/>
        </w:rPr>
        <w:t xml:space="preserve">in order to receive credit.  </w:t>
      </w:r>
      <w:r w:rsidR="00B3638E" w:rsidRPr="00D7583A">
        <w:rPr>
          <w:rFonts w:ascii="Cambria" w:hAnsi="Cambria"/>
          <w:color w:val="262626"/>
          <w:sz w:val="22"/>
        </w:rPr>
        <w:t>Separate each section with a divider.</w:t>
      </w:r>
      <w:r w:rsidR="00E71AF6">
        <w:rPr>
          <w:rFonts w:ascii="Cambria" w:hAnsi="Cambria"/>
          <w:color w:val="262626"/>
          <w:sz w:val="22"/>
        </w:rPr>
        <w:t xml:space="preserve">  You do not need to create title pages for each section.</w:t>
      </w:r>
      <w:r w:rsidR="00B3638E" w:rsidRPr="00D7583A">
        <w:rPr>
          <w:rFonts w:ascii="Cambria" w:hAnsi="Cambria"/>
          <w:color w:val="262626"/>
          <w:sz w:val="22"/>
        </w:rPr>
        <w:t xml:space="preserve">  Do NOT use sheet protectors. </w:t>
      </w:r>
      <w:r w:rsidRPr="00D7583A">
        <w:rPr>
          <w:rFonts w:ascii="Cambria" w:hAnsi="Cambria"/>
          <w:color w:val="262626"/>
          <w:sz w:val="22"/>
        </w:rPr>
        <w:t xml:space="preserve"> </w:t>
      </w:r>
      <w:r w:rsidR="00FB676F" w:rsidRPr="00D7583A">
        <w:rPr>
          <w:rFonts w:ascii="Cambria" w:hAnsi="Cambria"/>
          <w:b/>
          <w:color w:val="262626"/>
          <w:sz w:val="22"/>
        </w:rPr>
        <w:t>T</w:t>
      </w:r>
      <w:r w:rsidRPr="00D7583A">
        <w:rPr>
          <w:rFonts w:ascii="Cambria" w:hAnsi="Cambria"/>
          <w:b/>
          <w:color w:val="262626"/>
          <w:sz w:val="22"/>
        </w:rPr>
        <w:t>his sheet</w:t>
      </w:r>
      <w:r w:rsidR="001F3626" w:rsidRPr="00D7583A">
        <w:rPr>
          <w:rFonts w:ascii="Cambria" w:hAnsi="Cambria"/>
          <w:b/>
          <w:color w:val="262626"/>
          <w:sz w:val="22"/>
        </w:rPr>
        <w:t xml:space="preserve"> </w:t>
      </w:r>
      <w:r w:rsidR="00FB676F" w:rsidRPr="00D7583A">
        <w:rPr>
          <w:rFonts w:ascii="Cambria" w:hAnsi="Cambria"/>
          <w:b/>
          <w:color w:val="262626"/>
          <w:sz w:val="22"/>
        </w:rPr>
        <w:t>must be</w:t>
      </w:r>
      <w:r w:rsidRPr="00D7583A">
        <w:rPr>
          <w:rFonts w:ascii="Cambria" w:hAnsi="Cambria"/>
          <w:b/>
          <w:color w:val="262626"/>
          <w:sz w:val="22"/>
        </w:rPr>
        <w:t xml:space="preserve"> your cover page.  </w:t>
      </w:r>
      <w:r w:rsidR="00ED3822" w:rsidRPr="00D7583A">
        <w:rPr>
          <w:rFonts w:ascii="Cambria" w:hAnsi="Cambria"/>
          <w:color w:val="262626"/>
          <w:sz w:val="22"/>
        </w:rPr>
        <w:t xml:space="preserve">If your project is not submitted in this format, it will not be accepted for credit.  </w:t>
      </w:r>
    </w:p>
    <w:p w14:paraId="308FCD08" w14:textId="77777777" w:rsidR="00974618" w:rsidRPr="00D7583A" w:rsidRDefault="00974618" w:rsidP="00DD6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olor w:val="262626"/>
          <w:sz w:val="22"/>
        </w:rPr>
      </w:pPr>
    </w:p>
    <w:p w14:paraId="2BDA02B9" w14:textId="6A424DE8" w:rsidR="006C5B85" w:rsidRPr="00D7583A" w:rsidRDefault="00974618" w:rsidP="00E7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hAnsi="Cambria"/>
          <w:color w:val="262626"/>
          <w:sz w:val="22"/>
        </w:rPr>
      </w:pPr>
      <w:r w:rsidRPr="00D7583A">
        <w:rPr>
          <w:rFonts w:ascii="Cambria" w:hAnsi="Cambria"/>
          <w:b/>
          <w:color w:val="262626"/>
          <w:sz w:val="22"/>
        </w:rPr>
        <w:t xml:space="preserve">The last day to </w:t>
      </w:r>
      <w:r w:rsidR="00CB5113" w:rsidRPr="00D7583A">
        <w:rPr>
          <w:rFonts w:ascii="Cambria" w:hAnsi="Cambria"/>
          <w:b/>
          <w:color w:val="262626"/>
          <w:sz w:val="22"/>
        </w:rPr>
        <w:t xml:space="preserve">turn </w:t>
      </w:r>
      <w:r w:rsidR="00ED3822" w:rsidRPr="00D7583A">
        <w:rPr>
          <w:rFonts w:ascii="Cambria" w:hAnsi="Cambria"/>
          <w:b/>
          <w:color w:val="262626"/>
          <w:sz w:val="22"/>
        </w:rPr>
        <w:t xml:space="preserve">in this project is Friday, </w:t>
      </w:r>
      <w:r w:rsidR="00AB5CB3">
        <w:rPr>
          <w:rFonts w:ascii="Cambria" w:hAnsi="Cambria"/>
          <w:b/>
          <w:color w:val="262626"/>
          <w:sz w:val="22"/>
        </w:rPr>
        <w:t>December 2</w:t>
      </w:r>
      <w:r w:rsidR="00D7583A" w:rsidRPr="00D7583A">
        <w:rPr>
          <w:rFonts w:ascii="Cambria" w:hAnsi="Cambria"/>
          <w:b/>
          <w:color w:val="262626"/>
          <w:sz w:val="22"/>
        </w:rPr>
        <w:t xml:space="preserve"> @ 7 a.m</w:t>
      </w:r>
      <w:r w:rsidRPr="00D7583A">
        <w:rPr>
          <w:rFonts w:ascii="Cambria" w:hAnsi="Cambria"/>
          <w:color w:val="262626"/>
          <w:sz w:val="22"/>
        </w:rPr>
        <w:t xml:space="preserve">.  </w:t>
      </w:r>
      <w:r w:rsidRPr="00D7583A">
        <w:rPr>
          <w:rFonts w:ascii="Cambria" w:hAnsi="Cambria"/>
          <w:b/>
          <w:color w:val="262626"/>
          <w:sz w:val="22"/>
        </w:rPr>
        <w:t>NO PROJECTS WILL BE ACCEPTED AFTER THIS DATE</w:t>
      </w:r>
      <w:r w:rsidR="00D7583A" w:rsidRPr="00D7583A">
        <w:rPr>
          <w:rFonts w:ascii="Cambria" w:hAnsi="Cambria"/>
          <w:b/>
          <w:color w:val="262626"/>
          <w:sz w:val="22"/>
        </w:rPr>
        <w:t xml:space="preserve"> &amp; TIME</w:t>
      </w:r>
      <w:r w:rsidRPr="00D7583A">
        <w:rPr>
          <w:rFonts w:ascii="Cambria" w:hAnsi="Cambria"/>
          <w:b/>
          <w:color w:val="262626"/>
          <w:sz w:val="22"/>
        </w:rPr>
        <w:t xml:space="preserve"> FOR ANY REASON</w:t>
      </w:r>
      <w:r w:rsidRPr="00D7583A">
        <w:rPr>
          <w:rFonts w:ascii="Cambria" w:hAnsi="Cambria"/>
          <w:color w:val="262626"/>
          <w:sz w:val="22"/>
        </w:rPr>
        <w:t xml:space="preserve">. If you turn in your project prior to </w:t>
      </w:r>
      <w:r w:rsidR="00AB5CB3">
        <w:rPr>
          <w:rFonts w:ascii="Cambria" w:hAnsi="Cambria"/>
          <w:color w:val="262626"/>
          <w:sz w:val="22"/>
        </w:rPr>
        <w:t>December 2</w:t>
      </w:r>
      <w:r w:rsidRPr="00D7583A">
        <w:rPr>
          <w:rFonts w:ascii="Cambria" w:hAnsi="Cambria"/>
          <w:color w:val="262626"/>
          <w:sz w:val="22"/>
        </w:rPr>
        <w:t xml:space="preserve">, you will receive $5 in overtime pay for each school day that it is early.  </w:t>
      </w:r>
      <w:r w:rsidR="00AB5CB3">
        <w:rPr>
          <w:rFonts w:ascii="Cambria" w:hAnsi="Cambria"/>
          <w:color w:val="262626"/>
          <w:sz w:val="22"/>
        </w:rPr>
        <w:t>The earliest the project will be accepted is October 24</w:t>
      </w:r>
      <w:r w:rsidR="00E71AF6">
        <w:rPr>
          <w:rFonts w:ascii="Cambria" w:hAnsi="Cambria"/>
          <w:color w:val="262626"/>
          <w:sz w:val="22"/>
        </w:rPr>
        <w:t xml:space="preserve"> ($115 OT). </w:t>
      </w:r>
      <w:r w:rsidR="006C5B85">
        <w:rPr>
          <w:rFonts w:ascii="Cambria" w:hAnsi="Cambria"/>
          <w:color w:val="262626"/>
          <w:sz w:val="22"/>
        </w:rPr>
        <w:t xml:space="preserve">All links contained in this handout will be made available on the class website under the Project folder. </w:t>
      </w:r>
    </w:p>
    <w:p w14:paraId="308FCD0A" w14:textId="77777777" w:rsidR="00974618" w:rsidRPr="009078FC" w:rsidRDefault="00974618" w:rsidP="00974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rPr>
      </w:pPr>
    </w:p>
    <w:p w14:paraId="308FCD0B" w14:textId="77777777" w:rsidR="00974618" w:rsidRPr="009078FC" w:rsidRDefault="00974618" w:rsidP="000A2D6D">
      <w:pPr>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Cambria" w:hAnsi="Cambria"/>
          <w:b/>
          <w:color w:val="262626"/>
          <w:sz w:val="22"/>
        </w:rPr>
      </w:pPr>
      <w:r w:rsidRPr="009078FC">
        <w:rPr>
          <w:rFonts w:ascii="Cambria" w:hAnsi="Cambria"/>
          <w:b/>
          <w:color w:val="262626"/>
          <w:sz w:val="22"/>
        </w:rPr>
        <w:t>Current resume ($</w:t>
      </w:r>
      <w:proofErr w:type="gramStart"/>
      <w:r w:rsidRPr="009078FC">
        <w:rPr>
          <w:rFonts w:ascii="Cambria" w:hAnsi="Cambria"/>
          <w:b/>
          <w:color w:val="262626"/>
          <w:sz w:val="22"/>
        </w:rPr>
        <w:t>50)</w:t>
      </w:r>
      <w:r w:rsidR="009078FC" w:rsidRPr="009078FC">
        <w:rPr>
          <w:rFonts w:ascii="Cambria" w:hAnsi="Cambria"/>
          <w:b/>
          <w:color w:val="262626"/>
          <w:sz w:val="22"/>
        </w:rPr>
        <w:t>_</w:t>
      </w:r>
      <w:proofErr w:type="gramEnd"/>
      <w:r w:rsidR="009078FC" w:rsidRPr="009078FC">
        <w:rPr>
          <w:rFonts w:ascii="Cambria" w:hAnsi="Cambria"/>
          <w:b/>
          <w:color w:val="262626"/>
          <w:sz w:val="22"/>
        </w:rPr>
        <w:t>_________</w:t>
      </w:r>
      <w:r w:rsidR="00DD6A1E" w:rsidRPr="009078FC">
        <w:rPr>
          <w:rFonts w:ascii="Cambria" w:hAnsi="Cambria"/>
          <w:b/>
          <w:color w:val="262626"/>
          <w:sz w:val="22"/>
        </w:rPr>
        <w:tab/>
      </w:r>
      <w:r w:rsidR="00FB676F" w:rsidRPr="009078FC">
        <w:rPr>
          <w:rFonts w:ascii="Cambria" w:hAnsi="Cambria"/>
          <w:b/>
          <w:color w:val="262626"/>
          <w:sz w:val="22"/>
        </w:rPr>
        <w:tab/>
      </w:r>
    </w:p>
    <w:p w14:paraId="53ACBBEA" w14:textId="77777777" w:rsidR="00E71AF6" w:rsidRDefault="00E71AF6"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You are being graded on the overall presentation of your resume, not the volume of the content.  </w:t>
      </w:r>
      <w:r w:rsidR="00974618" w:rsidRPr="009078FC">
        <w:rPr>
          <w:rFonts w:ascii="Cambria" w:hAnsi="Cambria"/>
          <w:color w:val="262626"/>
          <w:sz w:val="22"/>
        </w:rPr>
        <w:t>Your resume needs to be informative, but it doesn’t hurt to be a little creative</w:t>
      </w:r>
      <w:r w:rsidR="00CB5113" w:rsidRPr="009078FC">
        <w:rPr>
          <w:rFonts w:ascii="Cambria" w:hAnsi="Cambria"/>
          <w:color w:val="262626"/>
          <w:sz w:val="22"/>
        </w:rPr>
        <w:t xml:space="preserve"> with the formatting</w:t>
      </w:r>
      <w:r w:rsidR="00974618" w:rsidRPr="009078FC">
        <w:rPr>
          <w:rFonts w:ascii="Cambria" w:hAnsi="Cambria"/>
          <w:color w:val="262626"/>
          <w:sz w:val="22"/>
        </w:rPr>
        <w:t xml:space="preserve">. </w:t>
      </w:r>
      <w:r w:rsidR="00CB5113" w:rsidRPr="009078FC">
        <w:rPr>
          <w:rFonts w:ascii="Cambria" w:hAnsi="Cambria"/>
          <w:color w:val="262626"/>
          <w:sz w:val="22"/>
        </w:rPr>
        <w:t xml:space="preserve">  </w:t>
      </w:r>
      <w:r w:rsidR="00974618" w:rsidRPr="009078FC">
        <w:rPr>
          <w:rFonts w:ascii="Cambria" w:hAnsi="Cambria"/>
          <w:color w:val="262626"/>
          <w:sz w:val="22"/>
        </w:rPr>
        <w:t>You are selling yourself to potential employers who are looking at piles of re</w:t>
      </w:r>
      <w:r w:rsidR="00DD6A1E" w:rsidRPr="009078FC">
        <w:rPr>
          <w:rFonts w:ascii="Cambria" w:hAnsi="Cambria"/>
          <w:color w:val="262626"/>
          <w:sz w:val="22"/>
        </w:rPr>
        <w:t xml:space="preserve">sumes from people just like you. </w:t>
      </w:r>
      <w:r w:rsidR="00974618" w:rsidRPr="009078FC">
        <w:rPr>
          <w:rFonts w:ascii="Cambria" w:hAnsi="Cambria"/>
          <w:color w:val="262626"/>
          <w:sz w:val="22"/>
        </w:rPr>
        <w:t xml:space="preserve">TYPOS will result in no wages earned for this section.  Welcome to the real world – no one wants to hire someone who doesn’t proofread or use spell-check. </w:t>
      </w:r>
      <w:r w:rsidR="00974618" w:rsidRPr="009078FC">
        <w:rPr>
          <w:rFonts w:ascii="Cambria" w:hAnsi="Cambria"/>
          <w:color w:val="262626"/>
          <w:sz w:val="22"/>
        </w:rPr>
        <w:sym w:font="Wingdings" w:char="F04A"/>
      </w:r>
      <w:r w:rsidR="00974618" w:rsidRPr="009078FC">
        <w:rPr>
          <w:rFonts w:ascii="Cambria" w:hAnsi="Cambria"/>
          <w:color w:val="262626"/>
          <w:sz w:val="22"/>
        </w:rPr>
        <w:t xml:space="preserve">  </w:t>
      </w:r>
    </w:p>
    <w:p w14:paraId="54CB9957" w14:textId="77777777" w:rsidR="00E71AF6" w:rsidRDefault="00E71AF6"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0E" w14:textId="24B1D1D5" w:rsidR="00DD6A1E" w:rsidRPr="009078FC" w:rsidRDefault="00DD6A1E"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Go to Google Images and type in “high school student resume template” for content and formatting examples.  This will be especially helpful if you do not have any formal work experience.  There are a lot of other things that you can put on your resume beside current/previous jobs.  </w:t>
      </w:r>
    </w:p>
    <w:p w14:paraId="308FCD0F"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10" w14:textId="77777777" w:rsidR="00E3290B"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r w:rsidRPr="009078FC">
        <w:rPr>
          <w:rFonts w:ascii="Cambria" w:hAnsi="Cambria"/>
          <w:b/>
          <w:color w:val="262626"/>
          <w:sz w:val="22"/>
        </w:rPr>
        <w:t xml:space="preserve">B.    </w:t>
      </w:r>
      <w:r w:rsidR="00E3290B" w:rsidRPr="009078FC">
        <w:rPr>
          <w:rFonts w:ascii="Cambria" w:hAnsi="Cambria"/>
          <w:b/>
          <w:color w:val="262626"/>
          <w:sz w:val="22"/>
        </w:rPr>
        <w:t>Potential</w:t>
      </w:r>
      <w:r w:rsidRPr="009078FC">
        <w:rPr>
          <w:rFonts w:ascii="Cambria" w:hAnsi="Cambria"/>
          <w:b/>
          <w:color w:val="262626"/>
          <w:sz w:val="22"/>
        </w:rPr>
        <w:t xml:space="preserve"> jobs ($</w:t>
      </w:r>
      <w:proofErr w:type="gramStart"/>
      <w:r w:rsidRPr="009078FC">
        <w:rPr>
          <w:rFonts w:ascii="Cambria" w:hAnsi="Cambria"/>
          <w:b/>
          <w:color w:val="262626"/>
          <w:sz w:val="22"/>
        </w:rPr>
        <w:t>50)</w:t>
      </w:r>
      <w:r w:rsidR="009078FC" w:rsidRPr="009078FC">
        <w:rPr>
          <w:rFonts w:ascii="Cambria" w:hAnsi="Cambria"/>
          <w:b/>
          <w:color w:val="262626"/>
          <w:sz w:val="22"/>
        </w:rPr>
        <w:t>_</w:t>
      </w:r>
      <w:proofErr w:type="gramEnd"/>
      <w:r w:rsidR="009078FC" w:rsidRPr="009078FC">
        <w:rPr>
          <w:rFonts w:ascii="Cambria" w:hAnsi="Cambria"/>
          <w:b/>
          <w:color w:val="262626"/>
          <w:sz w:val="22"/>
        </w:rPr>
        <w:t>_________</w:t>
      </w:r>
    </w:p>
    <w:p w14:paraId="308FCD11" w14:textId="1BFA4B6F" w:rsidR="009078FC" w:rsidRPr="00AB5CB3" w:rsidRDefault="00E3290B"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r w:rsidRPr="009078FC">
        <w:rPr>
          <w:rFonts w:ascii="Cambria" w:hAnsi="Cambria"/>
          <w:color w:val="262626"/>
          <w:sz w:val="22"/>
        </w:rPr>
        <w:t>Go to</w:t>
      </w:r>
      <w:r w:rsidR="00723FBA" w:rsidRPr="009078FC">
        <w:rPr>
          <w:rFonts w:ascii="Cambria" w:hAnsi="Cambria"/>
          <w:color w:val="262626"/>
          <w:sz w:val="22"/>
        </w:rPr>
        <w:t xml:space="preserve"> </w:t>
      </w:r>
      <w:hyperlink r:id="rId8" w:history="1">
        <w:r w:rsidRPr="009078FC">
          <w:rPr>
            <w:rStyle w:val="Hyperlink"/>
            <w:rFonts w:ascii="Cambria" w:hAnsi="Cambria"/>
            <w:sz w:val="22"/>
          </w:rPr>
          <w:t>http://careerplanning.about.com/od/occupations/a/career_briefs.htm</w:t>
        </w:r>
      </w:hyperlink>
      <w:r w:rsidRPr="009078FC">
        <w:rPr>
          <w:rFonts w:ascii="Cambria" w:hAnsi="Cambria"/>
          <w:color w:val="262626"/>
          <w:sz w:val="22"/>
        </w:rPr>
        <w:t xml:space="preserve"> and research 3 jobs that you would be interested in pu</w:t>
      </w:r>
      <w:r w:rsidR="00723FBA" w:rsidRPr="009078FC">
        <w:rPr>
          <w:rFonts w:ascii="Cambria" w:hAnsi="Cambria"/>
          <w:color w:val="262626"/>
          <w:sz w:val="22"/>
        </w:rPr>
        <w:t xml:space="preserve">rsuing.  For each job, print out the summary from the website and highlight the following: </w:t>
      </w:r>
      <w:r w:rsidR="00723FBA" w:rsidRPr="009078FC">
        <w:rPr>
          <w:rFonts w:ascii="Cambria" w:hAnsi="Cambria"/>
          <w:b/>
          <w:color w:val="262626"/>
          <w:sz w:val="22"/>
        </w:rPr>
        <w:t># of people currently employed in that field, educational requirements, previous experience required/preferred, any other requirements (</w:t>
      </w:r>
      <w:r w:rsidR="00E053A7" w:rsidRPr="009078FC">
        <w:rPr>
          <w:rFonts w:ascii="Cambria" w:hAnsi="Cambria"/>
          <w:b/>
          <w:color w:val="262626"/>
          <w:sz w:val="22"/>
        </w:rPr>
        <w:t xml:space="preserve">state </w:t>
      </w:r>
      <w:r w:rsidR="00723FBA" w:rsidRPr="009078FC">
        <w:rPr>
          <w:rFonts w:ascii="Cambria" w:hAnsi="Cambria"/>
          <w:b/>
          <w:color w:val="262626"/>
          <w:sz w:val="22"/>
        </w:rPr>
        <w:t xml:space="preserve">license, </w:t>
      </w:r>
      <w:r w:rsidR="00E053A7" w:rsidRPr="009078FC">
        <w:rPr>
          <w:rFonts w:ascii="Cambria" w:hAnsi="Cambria"/>
          <w:b/>
          <w:color w:val="262626"/>
          <w:sz w:val="22"/>
        </w:rPr>
        <w:t>etc.), median annual salary and median hourly wage.</w:t>
      </w:r>
      <w:r w:rsidR="00E053A7" w:rsidRPr="009078FC">
        <w:rPr>
          <w:rFonts w:ascii="Cambria" w:hAnsi="Cambria"/>
          <w:color w:val="262626"/>
          <w:sz w:val="22"/>
        </w:rPr>
        <w:t xml:space="preserve">  When you go to print, select Print Preview </w:t>
      </w:r>
      <w:r w:rsidR="00E71AF6">
        <w:rPr>
          <w:rFonts w:ascii="Cambria" w:hAnsi="Cambria"/>
          <w:color w:val="262626"/>
          <w:sz w:val="22"/>
        </w:rPr>
        <w:t>first.  Only print the first few</w:t>
      </w:r>
      <w:r w:rsidR="00E053A7" w:rsidRPr="009078FC">
        <w:rPr>
          <w:rFonts w:ascii="Cambria" w:hAnsi="Cambria"/>
          <w:color w:val="262626"/>
          <w:sz w:val="22"/>
        </w:rPr>
        <w:t xml:space="preserve"> pages that contain the information</w:t>
      </w:r>
      <w:r w:rsidR="00AB5CB3">
        <w:rPr>
          <w:rFonts w:ascii="Cambria" w:hAnsi="Cambria"/>
          <w:color w:val="262626"/>
          <w:sz w:val="22"/>
        </w:rPr>
        <w:t xml:space="preserve"> that you will need</w:t>
      </w:r>
      <w:r w:rsidR="00E053A7" w:rsidRPr="009078FC">
        <w:rPr>
          <w:rFonts w:ascii="Cambria" w:hAnsi="Cambria"/>
          <w:color w:val="262626"/>
          <w:sz w:val="22"/>
        </w:rPr>
        <w:t>.</w:t>
      </w:r>
      <w:r w:rsidR="00AB5CB3">
        <w:rPr>
          <w:rFonts w:ascii="Cambria" w:hAnsi="Cambria"/>
          <w:color w:val="262626"/>
          <w:sz w:val="22"/>
        </w:rPr>
        <w:t xml:space="preserve">  </w:t>
      </w:r>
      <w:r w:rsidR="00E053A7" w:rsidRPr="009078FC">
        <w:rPr>
          <w:rFonts w:ascii="Cambria" w:hAnsi="Cambria"/>
          <w:color w:val="262626"/>
          <w:sz w:val="22"/>
        </w:rPr>
        <w:t xml:space="preserve">The remaining pages are just ads and do not need to be printed.  </w:t>
      </w:r>
      <w:r w:rsidR="00AB5CB3" w:rsidRPr="00AB5CB3">
        <w:rPr>
          <w:rFonts w:ascii="Cambria" w:hAnsi="Cambria"/>
          <w:b/>
          <w:color w:val="262626"/>
          <w:sz w:val="22"/>
        </w:rPr>
        <w:t>One of these jobs must</w:t>
      </w:r>
      <w:r w:rsidR="00B3638E" w:rsidRPr="00AB5CB3">
        <w:rPr>
          <w:rFonts w:ascii="Cambria" w:hAnsi="Cambria"/>
          <w:b/>
          <w:color w:val="262626"/>
          <w:sz w:val="22"/>
        </w:rPr>
        <w:t xml:space="preserve"> be used to help you with Part C. </w:t>
      </w:r>
    </w:p>
    <w:p w14:paraId="308FCD12" w14:textId="77777777" w:rsidR="00761E71" w:rsidRPr="009078FC" w:rsidRDefault="00761E71"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13" w14:textId="77777777" w:rsidR="00761E71" w:rsidRPr="009078FC" w:rsidRDefault="00761E71"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r w:rsidRPr="009078FC">
        <w:rPr>
          <w:rFonts w:ascii="Cambria" w:hAnsi="Cambria"/>
          <w:b/>
          <w:color w:val="262626"/>
          <w:sz w:val="22"/>
        </w:rPr>
        <w:t>C.    Career resume ($</w:t>
      </w:r>
      <w:proofErr w:type="gramStart"/>
      <w:r w:rsidRPr="009078FC">
        <w:rPr>
          <w:rFonts w:ascii="Cambria" w:hAnsi="Cambria"/>
          <w:b/>
          <w:color w:val="262626"/>
          <w:sz w:val="22"/>
        </w:rPr>
        <w:t>75)</w:t>
      </w:r>
      <w:r w:rsidR="009078FC" w:rsidRPr="009078FC">
        <w:rPr>
          <w:rFonts w:ascii="Cambria" w:hAnsi="Cambria"/>
          <w:b/>
          <w:color w:val="262626"/>
          <w:sz w:val="22"/>
        </w:rPr>
        <w:t>_</w:t>
      </w:r>
      <w:proofErr w:type="gramEnd"/>
      <w:r w:rsidR="009078FC" w:rsidRPr="009078FC">
        <w:rPr>
          <w:rFonts w:ascii="Cambria" w:hAnsi="Cambria"/>
          <w:b/>
          <w:color w:val="262626"/>
          <w:sz w:val="22"/>
        </w:rPr>
        <w:t>_________</w:t>
      </w:r>
    </w:p>
    <w:p w14:paraId="6650D187" w14:textId="12C188F3" w:rsidR="00E71AF6" w:rsidRDefault="00761E71"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Crea</w:t>
      </w:r>
      <w:r w:rsidR="00E71AF6">
        <w:rPr>
          <w:rFonts w:ascii="Cambria" w:hAnsi="Cambria"/>
          <w:color w:val="262626"/>
          <w:sz w:val="22"/>
        </w:rPr>
        <w:t>te the resume that you will</w:t>
      </w:r>
      <w:r w:rsidR="00ED3822" w:rsidRPr="009078FC">
        <w:rPr>
          <w:rFonts w:ascii="Cambria" w:hAnsi="Cambria"/>
          <w:color w:val="262626"/>
          <w:sz w:val="22"/>
        </w:rPr>
        <w:t xml:space="preserve"> have in the future</w:t>
      </w:r>
      <w:r w:rsidR="00E71AF6">
        <w:rPr>
          <w:rFonts w:ascii="Cambria" w:hAnsi="Cambria"/>
          <w:color w:val="262626"/>
          <w:sz w:val="22"/>
        </w:rPr>
        <w:t xml:space="preserve"> when you obtain</w:t>
      </w:r>
      <w:r w:rsidRPr="009078FC">
        <w:rPr>
          <w:rFonts w:ascii="Cambria" w:hAnsi="Cambria"/>
          <w:color w:val="262626"/>
          <w:sz w:val="22"/>
        </w:rPr>
        <w:t xml:space="preserve"> your dream job</w:t>
      </w:r>
      <w:r w:rsidR="000A2D6D" w:rsidRPr="009078FC">
        <w:rPr>
          <w:rFonts w:ascii="Cambria" w:hAnsi="Cambria"/>
          <w:color w:val="262626"/>
          <w:sz w:val="22"/>
        </w:rPr>
        <w:t>. At the top of your resume (underneath your contact information), write</w:t>
      </w:r>
      <w:r w:rsidR="00CB5113" w:rsidRPr="009078FC">
        <w:rPr>
          <w:rFonts w:ascii="Cambria" w:hAnsi="Cambria"/>
          <w:color w:val="262626"/>
          <w:sz w:val="22"/>
        </w:rPr>
        <w:t xml:space="preserve"> and fill in</w:t>
      </w:r>
      <w:r w:rsidR="000A2D6D" w:rsidRPr="009078FC">
        <w:rPr>
          <w:rFonts w:ascii="Cambria" w:hAnsi="Cambria"/>
          <w:color w:val="262626"/>
          <w:sz w:val="22"/>
        </w:rPr>
        <w:t xml:space="preserve"> “Career Goal: _______________”. </w:t>
      </w:r>
      <w:r w:rsidR="00C0769A">
        <w:rPr>
          <w:rFonts w:ascii="Cambria" w:hAnsi="Cambria"/>
          <w:color w:val="262626"/>
          <w:sz w:val="22"/>
        </w:rPr>
        <w:t xml:space="preserve">  </w:t>
      </w:r>
      <w:r w:rsidR="00ED3822" w:rsidRPr="00C0769A">
        <w:rPr>
          <w:rFonts w:ascii="Cambria" w:hAnsi="Cambria"/>
          <w:color w:val="262626"/>
          <w:sz w:val="22"/>
        </w:rPr>
        <w:t>Th</w:t>
      </w:r>
      <w:r w:rsidR="00C0769A" w:rsidRPr="00C0769A">
        <w:rPr>
          <w:rFonts w:ascii="Cambria" w:hAnsi="Cambria"/>
          <w:color w:val="262626"/>
          <w:sz w:val="22"/>
        </w:rPr>
        <w:t>is is so that I know your goal.</w:t>
      </w:r>
      <w:r w:rsidR="00C0769A" w:rsidRPr="00C0769A">
        <w:rPr>
          <w:rFonts w:ascii="Cambria" w:hAnsi="Cambria"/>
          <w:i/>
          <w:color w:val="262626"/>
          <w:sz w:val="22"/>
        </w:rPr>
        <w:t xml:space="preserve">  You will receive zero points for this section</w:t>
      </w:r>
      <w:r w:rsidR="00C0769A">
        <w:rPr>
          <w:rFonts w:ascii="Cambria" w:hAnsi="Cambria"/>
          <w:i/>
          <w:color w:val="262626"/>
          <w:sz w:val="22"/>
        </w:rPr>
        <w:t xml:space="preserve"> if you do not include this information</w:t>
      </w:r>
      <w:r w:rsidR="00C0769A" w:rsidRPr="00C0769A">
        <w:rPr>
          <w:rFonts w:ascii="Cambria" w:hAnsi="Cambria"/>
          <w:i/>
          <w:color w:val="262626"/>
          <w:sz w:val="22"/>
        </w:rPr>
        <w:t>.</w:t>
      </w:r>
      <w:r w:rsidR="000A2D6D" w:rsidRPr="00C0769A">
        <w:rPr>
          <w:rFonts w:ascii="Cambria" w:hAnsi="Cambria"/>
          <w:i/>
          <w:color w:val="262626"/>
          <w:sz w:val="22"/>
        </w:rPr>
        <w:t xml:space="preserve"> </w:t>
      </w:r>
      <w:r w:rsidRPr="00C0769A">
        <w:rPr>
          <w:rFonts w:ascii="Cambria" w:hAnsi="Cambria"/>
          <w:i/>
          <w:color w:val="262626"/>
          <w:sz w:val="22"/>
        </w:rPr>
        <w:t xml:space="preserve"> </w:t>
      </w:r>
      <w:r w:rsidRPr="009078FC">
        <w:rPr>
          <w:rFonts w:ascii="Cambria" w:hAnsi="Cambria"/>
          <w:color w:val="262626"/>
          <w:sz w:val="22"/>
        </w:rPr>
        <w:t xml:space="preserve">You will need to research the educational requirements and if any previous work experience is necessary.  Use </w:t>
      </w:r>
      <w:r w:rsidR="000A2D6D" w:rsidRPr="009078FC">
        <w:rPr>
          <w:rFonts w:asciiTheme="minorHAnsi" w:hAnsiTheme="minorHAnsi"/>
          <w:sz w:val="22"/>
        </w:rPr>
        <w:t>the Career Planning website from Part B</w:t>
      </w:r>
      <w:r w:rsidRPr="009078FC">
        <w:rPr>
          <w:rFonts w:ascii="Cambria" w:hAnsi="Cambria"/>
          <w:color w:val="262626"/>
          <w:sz w:val="22"/>
        </w:rPr>
        <w:t xml:space="preserve"> </w:t>
      </w:r>
      <w:r w:rsidR="00AB5CB3">
        <w:rPr>
          <w:rFonts w:ascii="Cambria" w:hAnsi="Cambria"/>
          <w:color w:val="262626"/>
          <w:sz w:val="22"/>
        </w:rPr>
        <w:t xml:space="preserve">as </w:t>
      </w:r>
      <w:r w:rsidRPr="009078FC">
        <w:rPr>
          <w:rFonts w:ascii="Cambria" w:hAnsi="Cambria"/>
          <w:color w:val="262626"/>
          <w:sz w:val="22"/>
        </w:rPr>
        <w:t xml:space="preserve">a resource.  Remember, you probably won’t immediately land your dream job – you may need to climb up the ladder to get there.  </w:t>
      </w:r>
      <w:r w:rsidR="00ED3822" w:rsidRPr="009078FC">
        <w:rPr>
          <w:rFonts w:ascii="Cambria" w:hAnsi="Cambria"/>
          <w:color w:val="262626"/>
          <w:sz w:val="22"/>
        </w:rPr>
        <w:t>Everything on this resume will be made up – it’s what “futu</w:t>
      </w:r>
      <w:r w:rsidR="00C0769A">
        <w:rPr>
          <w:rFonts w:ascii="Cambria" w:hAnsi="Cambria"/>
          <w:color w:val="262626"/>
          <w:sz w:val="22"/>
        </w:rPr>
        <w:t xml:space="preserve">re you” is going to accomplish.  You need to include dates so that you know how long each step in the process will take.  </w:t>
      </w:r>
    </w:p>
    <w:p w14:paraId="50C06C2F" w14:textId="77777777" w:rsidR="00E71AF6" w:rsidRDefault="00E71AF6"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16" w14:textId="458314C4" w:rsidR="009078FC" w:rsidRDefault="00761E71"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The best way to approach this section is to talk to someone already in your desired career. </w:t>
      </w:r>
      <w:r w:rsidRPr="009078FC">
        <w:rPr>
          <w:rFonts w:ascii="Cambria" w:hAnsi="Cambria"/>
          <w:b/>
          <w:color w:val="262626"/>
          <w:sz w:val="22"/>
        </w:rPr>
        <w:t>This is YOUR future resume.  You are mapping out what you need to do over the next decade or two in order to reach your goal.</w:t>
      </w:r>
      <w:r w:rsidRPr="009078FC">
        <w:rPr>
          <w:rFonts w:ascii="Cambria" w:hAnsi="Cambria"/>
          <w:color w:val="262626"/>
          <w:sz w:val="22"/>
        </w:rPr>
        <w:t xml:space="preserve">  While you can look at sample resumes on the </w:t>
      </w:r>
      <w:r w:rsidR="000A2D6D" w:rsidRPr="009078FC">
        <w:rPr>
          <w:rFonts w:ascii="Cambria" w:hAnsi="Cambria"/>
          <w:color w:val="262626"/>
          <w:sz w:val="22"/>
        </w:rPr>
        <w:t>Internet</w:t>
      </w:r>
      <w:r w:rsidRPr="009078FC">
        <w:rPr>
          <w:rFonts w:ascii="Cambria" w:hAnsi="Cambria"/>
          <w:color w:val="262626"/>
          <w:sz w:val="22"/>
        </w:rPr>
        <w:t xml:space="preserve">, you </w:t>
      </w:r>
      <w:r w:rsidR="00C0769A">
        <w:rPr>
          <w:rFonts w:ascii="Cambria" w:hAnsi="Cambria"/>
          <w:color w:val="262626"/>
          <w:sz w:val="22"/>
        </w:rPr>
        <w:t xml:space="preserve">must make this resume your own. </w:t>
      </w:r>
      <w:r w:rsidRPr="009078FC">
        <w:rPr>
          <w:rFonts w:ascii="Cambria" w:hAnsi="Cambria"/>
          <w:color w:val="262626"/>
          <w:sz w:val="22"/>
        </w:rPr>
        <w:t xml:space="preserve"> It is painfully obvious when you simply cut and paste from the </w:t>
      </w:r>
      <w:r w:rsidR="000A2D6D" w:rsidRPr="009078FC">
        <w:rPr>
          <w:rFonts w:ascii="Cambria" w:hAnsi="Cambria"/>
          <w:color w:val="262626"/>
          <w:sz w:val="22"/>
        </w:rPr>
        <w:t>Internet</w:t>
      </w:r>
      <w:r w:rsidR="00C0769A">
        <w:rPr>
          <w:rFonts w:ascii="Cambria" w:hAnsi="Cambria"/>
          <w:color w:val="262626"/>
          <w:sz w:val="22"/>
        </w:rPr>
        <w:t>.  P</w:t>
      </w:r>
      <w:r w:rsidRPr="009078FC">
        <w:rPr>
          <w:rFonts w:ascii="Cambria" w:hAnsi="Cambria"/>
          <w:color w:val="262626"/>
          <w:sz w:val="22"/>
        </w:rPr>
        <w:t>lagiarism will result in a</w:t>
      </w:r>
      <w:r w:rsidR="00AB5CB3">
        <w:rPr>
          <w:rFonts w:ascii="Cambria" w:hAnsi="Cambria"/>
          <w:color w:val="262626"/>
          <w:sz w:val="22"/>
        </w:rPr>
        <w:t xml:space="preserve"> zero.</w:t>
      </w:r>
      <w:r w:rsidRPr="009078FC">
        <w:rPr>
          <w:rFonts w:ascii="Cambria" w:hAnsi="Cambria"/>
          <w:color w:val="262626"/>
          <w:sz w:val="22"/>
        </w:rPr>
        <w:t xml:space="preserve"> </w:t>
      </w:r>
    </w:p>
    <w:p w14:paraId="00C92BB9" w14:textId="77777777" w:rsidR="00D7583A" w:rsidRDefault="00D7583A"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15B5FE68" w14:textId="6F99C81C" w:rsidR="006C5B85" w:rsidRDefault="006C5B85"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308FCD17" w14:textId="71D018CA" w:rsidR="00741A16" w:rsidRPr="009078FC" w:rsidRDefault="00741A16"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b/>
          <w:color w:val="262626"/>
          <w:sz w:val="22"/>
        </w:rPr>
        <w:t>D.  Investing for the Future ($50)</w:t>
      </w:r>
      <w:r w:rsidR="009078FC" w:rsidRPr="009078FC">
        <w:rPr>
          <w:rFonts w:ascii="Cambria" w:hAnsi="Cambria"/>
          <w:b/>
          <w:color w:val="262626"/>
          <w:sz w:val="22"/>
        </w:rPr>
        <w:tab/>
        <w:t>__________</w:t>
      </w:r>
    </w:p>
    <w:p w14:paraId="308FCD18" w14:textId="032992BD" w:rsidR="009078FC" w:rsidRPr="009078FC" w:rsidRDefault="00741A16"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Schedule an appointment with an employee of the </w:t>
      </w:r>
      <w:proofErr w:type="spellStart"/>
      <w:r w:rsidRPr="009078FC">
        <w:rPr>
          <w:rFonts w:ascii="Cambria" w:hAnsi="Cambria"/>
          <w:color w:val="262626"/>
          <w:sz w:val="22"/>
        </w:rPr>
        <w:t>Vystar</w:t>
      </w:r>
      <w:proofErr w:type="spellEnd"/>
      <w:r w:rsidRPr="009078FC">
        <w:rPr>
          <w:rFonts w:ascii="Cambria" w:hAnsi="Cambria"/>
          <w:color w:val="262626"/>
          <w:sz w:val="22"/>
        </w:rPr>
        <w:t xml:space="preserve"> Credit Union located on campus.  Fill out the attached worksheet and have the employee sign it at the bottom.  Failure to show up to your pre-scheduled appointment will result in a loss of earnings for this part of the project. Sign-ups will occur in class.  </w:t>
      </w:r>
      <w:r w:rsidR="00D7583A">
        <w:rPr>
          <w:rFonts w:ascii="Cambria" w:hAnsi="Cambria"/>
          <w:color w:val="262626"/>
          <w:sz w:val="22"/>
        </w:rPr>
        <w:t>A</w:t>
      </w:r>
      <w:r w:rsidR="00ED3822" w:rsidRPr="009078FC">
        <w:rPr>
          <w:rFonts w:ascii="Cambria" w:hAnsi="Cambria"/>
          <w:color w:val="262626"/>
          <w:sz w:val="22"/>
        </w:rPr>
        <w:t xml:space="preserve">ppointments will occur during </w:t>
      </w:r>
      <w:r w:rsidR="00AE125F">
        <w:rPr>
          <w:rFonts w:ascii="Cambria" w:hAnsi="Cambria"/>
          <w:color w:val="262626"/>
          <w:sz w:val="22"/>
        </w:rPr>
        <w:t>your lunch and should last ~15</w:t>
      </w:r>
      <w:r w:rsidR="00ED3822" w:rsidRPr="009078FC">
        <w:rPr>
          <w:rFonts w:ascii="Cambria" w:hAnsi="Cambria"/>
          <w:color w:val="262626"/>
          <w:sz w:val="22"/>
        </w:rPr>
        <w:t xml:space="preserve"> minutes.  If you leave before 5</w:t>
      </w:r>
      <w:r w:rsidR="00ED3822" w:rsidRPr="009078FC">
        <w:rPr>
          <w:rFonts w:ascii="Cambria" w:hAnsi="Cambria"/>
          <w:color w:val="262626"/>
          <w:sz w:val="22"/>
          <w:vertAlign w:val="superscript"/>
        </w:rPr>
        <w:t>th</w:t>
      </w:r>
      <w:r w:rsidR="00ED3822" w:rsidRPr="009078FC">
        <w:rPr>
          <w:rFonts w:ascii="Cambria" w:hAnsi="Cambria"/>
          <w:color w:val="262626"/>
          <w:sz w:val="22"/>
        </w:rPr>
        <w:t xml:space="preserve"> period, you will need to schedule your appointment during A lunch and plan accordingly with your job.  </w:t>
      </w:r>
      <w:bookmarkStart w:id="0" w:name="_GoBack"/>
      <w:bookmarkEnd w:id="0"/>
    </w:p>
    <w:p w14:paraId="308FCD19"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1A" w14:textId="77777777" w:rsidR="00974618" w:rsidRPr="009078FC" w:rsidRDefault="00741A16" w:rsidP="000A2D6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r w:rsidRPr="009078FC">
        <w:rPr>
          <w:rFonts w:ascii="Cambria" w:hAnsi="Cambria"/>
          <w:b/>
          <w:color w:val="262626"/>
          <w:sz w:val="22"/>
        </w:rPr>
        <w:t>E</w:t>
      </w:r>
      <w:r w:rsidR="00974618" w:rsidRPr="009078FC">
        <w:rPr>
          <w:rFonts w:ascii="Cambria" w:hAnsi="Cambria"/>
          <w:b/>
          <w:color w:val="262626"/>
          <w:sz w:val="22"/>
        </w:rPr>
        <w:t>.    Post-high school monthly budget ($100)</w:t>
      </w:r>
      <w:r w:rsidR="009078FC" w:rsidRPr="009078FC">
        <w:rPr>
          <w:rFonts w:ascii="Cambria" w:hAnsi="Cambria"/>
          <w:b/>
          <w:color w:val="262626"/>
          <w:sz w:val="22"/>
        </w:rPr>
        <w:tab/>
        <w:t>__________</w:t>
      </w:r>
    </w:p>
    <w:p w14:paraId="308FCD1B" w14:textId="2D41EACD"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You have moved out on your own and are about to begin your life after high school. </w:t>
      </w:r>
      <w:r w:rsidR="00B3638E" w:rsidRPr="009078FC">
        <w:rPr>
          <w:rFonts w:ascii="Cambria" w:hAnsi="Cambria"/>
          <w:color w:val="262626"/>
          <w:sz w:val="22"/>
        </w:rPr>
        <w:t xml:space="preserve">  Assume that you are supporting only yourself. </w:t>
      </w:r>
      <w:r w:rsidRPr="009078FC">
        <w:rPr>
          <w:rFonts w:ascii="Cambria" w:hAnsi="Cambria"/>
          <w:color w:val="262626"/>
          <w:sz w:val="22"/>
        </w:rPr>
        <w:t xml:space="preserve"> Go to </w:t>
      </w:r>
      <w:hyperlink r:id="rId9" w:history="1">
        <w:r w:rsidRPr="009078FC">
          <w:rPr>
            <w:rStyle w:val="Hyperlink"/>
            <w:rFonts w:ascii="Cambria" w:hAnsi="Cambria"/>
            <w:sz w:val="22"/>
          </w:rPr>
          <w:t>http://www.bls.gov/emp/ep_chart_001.htm</w:t>
        </w:r>
      </w:hyperlink>
      <w:r w:rsidRPr="009078FC">
        <w:rPr>
          <w:rFonts w:ascii="Cambria" w:hAnsi="Cambria"/>
          <w:color w:val="262626"/>
          <w:sz w:val="22"/>
        </w:rPr>
        <w:t xml:space="preserve"> and find out the average weekly earnings for someone with a high school diploma.  Create a </w:t>
      </w:r>
      <w:r w:rsidRPr="009078FC">
        <w:rPr>
          <w:rFonts w:ascii="Cambria" w:hAnsi="Cambria"/>
          <w:b/>
          <w:color w:val="262626"/>
          <w:sz w:val="22"/>
        </w:rPr>
        <w:t>monthly</w:t>
      </w:r>
      <w:r w:rsidRPr="009078FC">
        <w:rPr>
          <w:rFonts w:ascii="Cambria" w:hAnsi="Cambria"/>
          <w:color w:val="262626"/>
          <w:sz w:val="22"/>
        </w:rPr>
        <w:t xml:space="preserve"> </w:t>
      </w:r>
      <w:r w:rsidR="006C5B85">
        <w:rPr>
          <w:rFonts w:ascii="Cambria" w:hAnsi="Cambria"/>
          <w:color w:val="262626"/>
          <w:sz w:val="22"/>
        </w:rPr>
        <w:t>budget based on this amount</w:t>
      </w:r>
      <w:r w:rsidRPr="009078FC">
        <w:rPr>
          <w:rFonts w:ascii="Cambria" w:hAnsi="Cambria"/>
          <w:color w:val="262626"/>
          <w:sz w:val="22"/>
        </w:rPr>
        <w:t xml:space="preserve">.  You do not need to include set-up costs (buying furniture, washer/dryer, etc.)  Focus on the recurring expenses that you may incur in an average month. You should not have any money </w:t>
      </w:r>
      <w:r w:rsidR="007B3BE3" w:rsidRPr="009078FC">
        <w:rPr>
          <w:rFonts w:ascii="Cambria" w:hAnsi="Cambria"/>
          <w:color w:val="262626"/>
          <w:sz w:val="22"/>
        </w:rPr>
        <w:t>left over</w:t>
      </w:r>
      <w:r w:rsidRPr="009078FC">
        <w:rPr>
          <w:rFonts w:ascii="Cambria" w:hAnsi="Cambria"/>
          <w:color w:val="262626"/>
          <w:sz w:val="22"/>
        </w:rPr>
        <w:t xml:space="preserve"> </w:t>
      </w:r>
      <w:r w:rsidR="007B3BE3" w:rsidRPr="009078FC">
        <w:rPr>
          <w:rFonts w:ascii="Cambria" w:hAnsi="Cambria"/>
          <w:color w:val="262626"/>
          <w:sz w:val="22"/>
        </w:rPr>
        <w:t>at</w:t>
      </w:r>
      <w:r w:rsidRPr="009078FC">
        <w:rPr>
          <w:rFonts w:ascii="Cambria" w:hAnsi="Cambria"/>
          <w:color w:val="262626"/>
          <w:sz w:val="22"/>
        </w:rPr>
        <w:t xml:space="preserve"> the end of the month.  (Remember, savings don’t </w:t>
      </w:r>
      <w:r w:rsidR="006C5B85">
        <w:rPr>
          <w:rFonts w:ascii="Cambria" w:hAnsi="Cambria"/>
          <w:color w:val="262626"/>
          <w:sz w:val="22"/>
        </w:rPr>
        <w:t>just happen!</w:t>
      </w:r>
      <w:r w:rsidRPr="009078FC">
        <w:rPr>
          <w:rFonts w:ascii="Cambria" w:hAnsi="Cambria"/>
          <w:color w:val="262626"/>
          <w:sz w:val="22"/>
        </w:rPr>
        <w:t>) Use your parents and older friends</w:t>
      </w:r>
      <w:r w:rsidR="006C5B85">
        <w:rPr>
          <w:rFonts w:ascii="Cambria" w:hAnsi="Cambria"/>
          <w:color w:val="262626"/>
          <w:sz w:val="22"/>
        </w:rPr>
        <w:t xml:space="preserve"> as resources. Points will be a</w:t>
      </w:r>
      <w:r w:rsidRPr="009078FC">
        <w:rPr>
          <w:rFonts w:ascii="Cambria" w:hAnsi="Cambria"/>
          <w:color w:val="262626"/>
          <w:sz w:val="22"/>
        </w:rPr>
        <w:t xml:space="preserve">warded for the accuracy and exhaustiveness of your list.  </w:t>
      </w:r>
      <w:r w:rsidRPr="009078FC">
        <w:rPr>
          <w:rFonts w:ascii="Cambria" w:hAnsi="Cambria"/>
          <w:b/>
          <w:color w:val="262626"/>
          <w:sz w:val="22"/>
        </w:rPr>
        <w:t xml:space="preserve">See </w:t>
      </w:r>
      <w:r w:rsidR="002C2DBF">
        <w:rPr>
          <w:rFonts w:ascii="Cambria" w:hAnsi="Cambria"/>
          <w:b/>
          <w:color w:val="262626"/>
          <w:sz w:val="22"/>
        </w:rPr>
        <w:t>class website</w:t>
      </w:r>
      <w:r w:rsidRPr="009078FC">
        <w:rPr>
          <w:rFonts w:ascii="Cambria" w:hAnsi="Cambria"/>
          <w:b/>
          <w:color w:val="262626"/>
          <w:sz w:val="22"/>
        </w:rPr>
        <w:t xml:space="preserve"> for the Excel template that you must use.</w:t>
      </w:r>
    </w:p>
    <w:p w14:paraId="308FCD1C"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1D"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For the following items in your budget, you must submit proof.  </w:t>
      </w:r>
    </w:p>
    <w:p w14:paraId="308FCD1E" w14:textId="11EF35A8" w:rsidR="00974618" w:rsidRPr="009078FC" w:rsidRDefault="00974618"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Car – Tear out a page from an Auto Trader magazine and circle your car.</w:t>
      </w:r>
      <w:r w:rsidR="00C410FC" w:rsidRPr="009078FC">
        <w:rPr>
          <w:rFonts w:ascii="Cambria" w:hAnsi="Cambria"/>
          <w:color w:val="262626"/>
          <w:sz w:val="22"/>
        </w:rPr>
        <w:t xml:space="preserve">  You may also provide a print out from an online source.</w:t>
      </w:r>
      <w:r w:rsidR="006C5B85">
        <w:rPr>
          <w:rFonts w:ascii="Cambria" w:hAnsi="Cambria"/>
          <w:color w:val="262626"/>
          <w:sz w:val="22"/>
        </w:rPr>
        <w:t xml:space="preserve">  It must cost</w:t>
      </w:r>
      <w:r w:rsidRPr="009078FC">
        <w:rPr>
          <w:rFonts w:ascii="Cambria" w:hAnsi="Cambria"/>
          <w:color w:val="262626"/>
          <w:sz w:val="22"/>
        </w:rPr>
        <w:t xml:space="preserve"> more than $5,000, as most banks will not qualify you for a loan for less than that.  Go to </w:t>
      </w:r>
      <w:hyperlink r:id="rId10" w:history="1">
        <w:r w:rsidRPr="009078FC">
          <w:rPr>
            <w:rStyle w:val="Hyperlink"/>
            <w:rFonts w:ascii="Cambria" w:hAnsi="Cambria"/>
            <w:sz w:val="22"/>
          </w:rPr>
          <w:t>http://www.timevalue.com/products/tcalc-financial-calculators/loan-payment-calculator.aspx</w:t>
        </w:r>
      </w:hyperlink>
      <w:r w:rsidRPr="009078FC">
        <w:rPr>
          <w:rFonts w:ascii="Cambria" w:hAnsi="Cambria"/>
          <w:color w:val="262626"/>
          <w:sz w:val="22"/>
        </w:rPr>
        <w:t xml:space="preserve"> and enter in the car’s price.  Put $0 in for the down payment and 3 years for the loan term.</w:t>
      </w:r>
      <w:r w:rsidR="00DF28EC" w:rsidRPr="009078FC">
        <w:rPr>
          <w:rFonts w:ascii="Cambria" w:hAnsi="Cambria"/>
          <w:color w:val="262626"/>
          <w:sz w:val="22"/>
        </w:rPr>
        <w:t xml:space="preserve">   </w:t>
      </w:r>
      <w:r w:rsidRPr="009078FC">
        <w:rPr>
          <w:rFonts w:ascii="Cambria" w:hAnsi="Cambria"/>
          <w:color w:val="262626"/>
          <w:sz w:val="22"/>
        </w:rPr>
        <w:t xml:space="preserve">Go to </w:t>
      </w:r>
      <w:hyperlink r:id="rId11" w:history="1">
        <w:r w:rsidRPr="009078FC">
          <w:rPr>
            <w:rStyle w:val="Hyperlink"/>
            <w:rFonts w:ascii="Cambria" w:hAnsi="Cambria"/>
            <w:sz w:val="22"/>
          </w:rPr>
          <w:t>http://www.bankrate.com/finance/auto/current-interest-rates.aspx</w:t>
        </w:r>
      </w:hyperlink>
      <w:r w:rsidRPr="009078FC">
        <w:rPr>
          <w:rFonts w:ascii="Cambria" w:hAnsi="Cambria"/>
          <w:color w:val="262626"/>
          <w:sz w:val="22"/>
        </w:rPr>
        <w:t xml:space="preserve"> to find out the most current average interest rate for a 36-month used car loan.  Check the box “show payment schedule”</w:t>
      </w:r>
      <w:r w:rsidR="007B3BE3" w:rsidRPr="009078FC">
        <w:rPr>
          <w:rFonts w:ascii="Cambria" w:hAnsi="Cambria"/>
          <w:color w:val="262626"/>
          <w:sz w:val="22"/>
        </w:rPr>
        <w:t xml:space="preserve"> and click “compute”.  Print </w:t>
      </w:r>
      <w:r w:rsidR="00DF28EC" w:rsidRPr="009078FC">
        <w:rPr>
          <w:rFonts w:ascii="Cambria" w:hAnsi="Cambria"/>
          <w:color w:val="262626"/>
          <w:sz w:val="22"/>
        </w:rPr>
        <w:t>your results and highlight the total amount you will end up paying for the car and the total amoun</w:t>
      </w:r>
      <w:r w:rsidR="00B3638E" w:rsidRPr="009078FC">
        <w:rPr>
          <w:rFonts w:ascii="Cambria" w:hAnsi="Cambria"/>
          <w:color w:val="262626"/>
          <w:sz w:val="22"/>
        </w:rPr>
        <w:t>t of interest that you will pay.</w:t>
      </w:r>
    </w:p>
    <w:p w14:paraId="308FCD1F" w14:textId="77777777" w:rsidR="00A9516B" w:rsidRPr="009078FC" w:rsidRDefault="00974618"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Utilities – Make a copy of your parents’ m</w:t>
      </w:r>
      <w:r w:rsidR="007B3BE3" w:rsidRPr="009078FC">
        <w:rPr>
          <w:rFonts w:ascii="Cambria" w:hAnsi="Cambria"/>
          <w:color w:val="262626"/>
          <w:sz w:val="22"/>
        </w:rPr>
        <w:t>ost recent utility bill.  Black</w:t>
      </w:r>
      <w:r w:rsidRPr="009078FC">
        <w:rPr>
          <w:rFonts w:ascii="Cambria" w:hAnsi="Cambria"/>
          <w:color w:val="262626"/>
          <w:sz w:val="22"/>
        </w:rPr>
        <w:t xml:space="preserve">out any personal information, such as your account number.   If this information is not available, you can ask any adult in your life.  </w:t>
      </w:r>
    </w:p>
    <w:p w14:paraId="308FCD20" w14:textId="77777777" w:rsidR="00C0360D" w:rsidRPr="009078FC" w:rsidRDefault="00A9516B"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Cable / internet – same instructions as Utilities</w:t>
      </w:r>
    </w:p>
    <w:p w14:paraId="308FCD21" w14:textId="5EA841D3" w:rsidR="00B3638E" w:rsidRDefault="00B3638E"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Rent – Tear out a page from an Apartment Guide/Apartment Finder magazine and circle your apartment.  These magazines can be found at no charge at many grocery stores, Wal-Mart, etc. You may also go to an apartment finder website and print out this information.</w:t>
      </w:r>
    </w:p>
    <w:p w14:paraId="77F2150A" w14:textId="7D69C4B9" w:rsidR="002C2DBF" w:rsidRPr="009078FC" w:rsidRDefault="002C2DBF" w:rsidP="002C2DB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Pr>
          <w:rFonts w:ascii="Cambria" w:hAnsi="Cambria"/>
          <w:color w:val="262626"/>
          <w:sz w:val="22"/>
        </w:rPr>
        <w:t xml:space="preserve">Food – Go to </w:t>
      </w:r>
      <w:hyperlink r:id="rId12" w:history="1">
        <w:r w:rsidRPr="002C2DBF">
          <w:rPr>
            <w:rStyle w:val="Hyperlink"/>
            <w:rFonts w:ascii="Cambria" w:hAnsi="Cambria"/>
            <w:sz w:val="22"/>
          </w:rPr>
          <w:t>https://www.cnpp.usda.gov/sites/default/files/CostofFoodAug2016.pdf</w:t>
        </w:r>
      </w:hyperlink>
      <w:r>
        <w:rPr>
          <w:rFonts w:ascii="Cambria" w:hAnsi="Cambria"/>
          <w:color w:val="262626"/>
          <w:sz w:val="22"/>
        </w:rPr>
        <w:t xml:space="preserve"> and choose the </w:t>
      </w:r>
      <w:r w:rsidR="006C5B85">
        <w:rPr>
          <w:rFonts w:ascii="Cambria" w:hAnsi="Cambria"/>
          <w:color w:val="262626"/>
          <w:sz w:val="22"/>
        </w:rPr>
        <w:t xml:space="preserve">moderate-cost plan for your gender.  You do not need to print out this page.  </w:t>
      </w:r>
    </w:p>
    <w:p w14:paraId="308FCD22"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24" w14:textId="188017F0" w:rsidR="00C0360D" w:rsidRPr="009078FC" w:rsidRDefault="00C0360D"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2C2DBF">
        <w:rPr>
          <w:rFonts w:ascii="Cambria" w:hAnsi="Cambria"/>
          <w:b/>
          <w:color w:val="262626"/>
          <w:sz w:val="22"/>
        </w:rPr>
        <w:t>These are not the only items that you must include in your budget.</w:t>
      </w:r>
      <w:r w:rsidRPr="009078FC">
        <w:rPr>
          <w:rFonts w:ascii="Cambria" w:hAnsi="Cambria"/>
          <w:color w:val="262626"/>
          <w:sz w:val="22"/>
        </w:rPr>
        <w:t xml:space="preserve">  They are simply the only ones that require attached proof.  The fol</w:t>
      </w:r>
      <w:r w:rsidR="00B3638E" w:rsidRPr="009078FC">
        <w:rPr>
          <w:rFonts w:ascii="Cambria" w:hAnsi="Cambria"/>
          <w:color w:val="262626"/>
          <w:sz w:val="22"/>
        </w:rPr>
        <w:t>lowing websites will be helpful in form</w:t>
      </w:r>
      <w:r w:rsidR="006C5B85">
        <w:rPr>
          <w:rFonts w:ascii="Cambria" w:hAnsi="Cambria"/>
          <w:color w:val="262626"/>
          <w:sz w:val="22"/>
        </w:rPr>
        <w:t>ulating the rest of your budget:</w:t>
      </w:r>
    </w:p>
    <w:p w14:paraId="308FCD25" w14:textId="77777777" w:rsidR="00761E71" w:rsidRPr="009078FC" w:rsidRDefault="00AE125F"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hyperlink r:id="rId13" w:history="1">
        <w:r w:rsidR="00761E71" w:rsidRPr="009078FC">
          <w:rPr>
            <w:rStyle w:val="Hyperlink"/>
            <w:rFonts w:ascii="Cambria" w:hAnsi="Cambria"/>
            <w:sz w:val="22"/>
          </w:rPr>
          <w:t>https://www.mint.com/blog/planning/20-things-you-might-overlook-when-making-a-budget-1013/</w:t>
        </w:r>
      </w:hyperlink>
    </w:p>
    <w:p w14:paraId="308FCD26" w14:textId="77777777" w:rsidR="00761E71" w:rsidRPr="009078FC" w:rsidRDefault="00AE125F"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hyperlink r:id="rId14" w:history="1">
        <w:r w:rsidR="00761E71" w:rsidRPr="009078FC">
          <w:rPr>
            <w:rStyle w:val="Hyperlink"/>
            <w:rFonts w:ascii="Cambria" w:hAnsi="Cambria"/>
            <w:sz w:val="22"/>
          </w:rPr>
          <w:t>http://moneyfor20s.about.com/od/budgeting/tp/5-Things-You-Forget-To-Include-In-Your-Budget.htm</w:t>
        </w:r>
      </w:hyperlink>
    </w:p>
    <w:p w14:paraId="308FCD35" w14:textId="2BF2C66B" w:rsidR="009078FC" w:rsidRPr="009078FC" w:rsidRDefault="00AE125F"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hyperlink r:id="rId15" w:history="1">
        <w:r w:rsidR="00761E71" w:rsidRPr="009078FC">
          <w:rPr>
            <w:rStyle w:val="Hyperlink"/>
            <w:rFonts w:ascii="Cambria" w:hAnsi="Cambria"/>
            <w:sz w:val="22"/>
          </w:rPr>
          <w:t>http://www.debt-made-easy.com/create-realistic-monthly-budget.html</w:t>
        </w:r>
      </w:hyperlink>
    </w:p>
    <w:p w14:paraId="308FCD36"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2F5D4678"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4FCD4B83"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782203F4"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0379DB38"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2A95ACB6"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2ED3AF37"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2E00AA7C"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0E29B1DA"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2DB3A380"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53605485"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16FD8D6D"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378B88A4"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1C9D09C5"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606C8862"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5C465D5A" w14:textId="77777777" w:rsidR="006C5B85" w:rsidRDefault="006C5B85"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p>
    <w:p w14:paraId="308FCD37" w14:textId="3EB90D77" w:rsidR="00974618" w:rsidRPr="009078FC" w:rsidRDefault="00741A16"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sz w:val="22"/>
        </w:rPr>
      </w:pPr>
      <w:r w:rsidRPr="009078FC">
        <w:rPr>
          <w:rFonts w:ascii="Cambria" w:hAnsi="Cambria"/>
          <w:b/>
          <w:color w:val="262626"/>
          <w:sz w:val="22"/>
        </w:rPr>
        <w:t>F</w:t>
      </w:r>
      <w:r w:rsidR="00974618" w:rsidRPr="009078FC">
        <w:rPr>
          <w:rFonts w:ascii="Cambria" w:hAnsi="Cambria"/>
          <w:b/>
          <w:color w:val="262626"/>
          <w:sz w:val="22"/>
        </w:rPr>
        <w:t>.  Career</w:t>
      </w:r>
      <w:r w:rsidR="00761E71" w:rsidRPr="009078FC">
        <w:rPr>
          <w:rFonts w:ascii="Cambria" w:hAnsi="Cambria"/>
          <w:b/>
          <w:color w:val="262626"/>
          <w:sz w:val="22"/>
        </w:rPr>
        <w:t xml:space="preserve"> monthly</w:t>
      </w:r>
      <w:r w:rsidR="00974618" w:rsidRPr="009078FC">
        <w:rPr>
          <w:rFonts w:ascii="Cambria" w:hAnsi="Cambria"/>
          <w:b/>
          <w:color w:val="262626"/>
          <w:sz w:val="22"/>
        </w:rPr>
        <w:t xml:space="preserve"> budget ($75)</w:t>
      </w:r>
      <w:r w:rsidR="009078FC" w:rsidRPr="009078FC">
        <w:rPr>
          <w:rFonts w:ascii="Cambria" w:hAnsi="Cambria"/>
          <w:b/>
          <w:color w:val="262626"/>
          <w:sz w:val="22"/>
        </w:rPr>
        <w:tab/>
        <w:t>__________</w:t>
      </w:r>
    </w:p>
    <w:p w14:paraId="308FCD38" w14:textId="6839E833"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Go back to </w:t>
      </w:r>
      <w:hyperlink r:id="rId16" w:history="1">
        <w:r w:rsidRPr="009078FC">
          <w:rPr>
            <w:rStyle w:val="Hyperlink"/>
            <w:rFonts w:ascii="Cambria" w:hAnsi="Cambria"/>
            <w:sz w:val="22"/>
          </w:rPr>
          <w:t>http://www.bls.gov/emp/ep_chart_001.htm</w:t>
        </w:r>
      </w:hyperlink>
      <w:r w:rsidRPr="009078FC">
        <w:rPr>
          <w:rFonts w:ascii="Cambria" w:hAnsi="Cambria"/>
          <w:color w:val="262626"/>
          <w:sz w:val="22"/>
        </w:rPr>
        <w:t xml:space="preserve"> and find out the average weekly earnings for someone with a bachelor’s degree.  Create a </w:t>
      </w:r>
      <w:r w:rsidRPr="009078FC">
        <w:rPr>
          <w:rFonts w:ascii="Cambria" w:hAnsi="Cambria"/>
          <w:b/>
          <w:color w:val="262626"/>
          <w:sz w:val="22"/>
        </w:rPr>
        <w:t>monthly</w:t>
      </w:r>
      <w:r w:rsidRPr="009078FC">
        <w:rPr>
          <w:rFonts w:ascii="Cambria" w:hAnsi="Cambria"/>
          <w:color w:val="262626"/>
          <w:sz w:val="22"/>
        </w:rPr>
        <w:t xml:space="preserve"> budget based on this data. </w:t>
      </w:r>
      <w:r w:rsidR="00741A16" w:rsidRPr="009078FC">
        <w:rPr>
          <w:rFonts w:ascii="Cambria" w:hAnsi="Cambria"/>
          <w:b/>
          <w:color w:val="262626"/>
          <w:sz w:val="22"/>
        </w:rPr>
        <w:t>Use the same template as part E</w:t>
      </w:r>
      <w:r w:rsidRPr="009078FC">
        <w:rPr>
          <w:rFonts w:ascii="Cambria" w:hAnsi="Cambria"/>
          <w:b/>
          <w:color w:val="262626"/>
          <w:sz w:val="22"/>
        </w:rPr>
        <w:t>.</w:t>
      </w:r>
      <w:r w:rsidRPr="009078FC">
        <w:rPr>
          <w:rFonts w:ascii="Cambria" w:hAnsi="Cambria"/>
          <w:color w:val="262626"/>
          <w:sz w:val="22"/>
        </w:rPr>
        <w:t xml:space="preserve">  Remember, you’re not a kid anymore.  This budget should reflect the life choices of an adult.</w:t>
      </w:r>
      <w:r w:rsidR="00B3638E" w:rsidRPr="009078FC">
        <w:rPr>
          <w:rFonts w:ascii="Cambria" w:hAnsi="Cambria"/>
          <w:color w:val="262626"/>
          <w:sz w:val="22"/>
        </w:rPr>
        <w:t xml:space="preserve">  Assume that you are now supporting a family.</w:t>
      </w:r>
      <w:r w:rsidRPr="009078FC">
        <w:rPr>
          <w:rFonts w:ascii="Cambria" w:hAnsi="Cambria"/>
          <w:color w:val="262626"/>
          <w:sz w:val="22"/>
        </w:rPr>
        <w:t xml:space="preserve">  It should have more items than your post-high school budget.  </w:t>
      </w:r>
    </w:p>
    <w:p w14:paraId="308FCD39"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3A" w14:textId="77777777" w:rsidR="00974618" w:rsidRPr="009078FC" w:rsidRDefault="00974618" w:rsidP="000A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For the following items in your budget, you must submit proof.  </w:t>
      </w:r>
    </w:p>
    <w:p w14:paraId="308FCD3B" w14:textId="78C803AD" w:rsidR="007D3AE3" w:rsidRPr="009078FC" w:rsidRDefault="00974618"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Car </w:t>
      </w:r>
      <w:r w:rsidR="006C5B85">
        <w:rPr>
          <w:rFonts w:ascii="Cambria" w:hAnsi="Cambria"/>
          <w:color w:val="262626"/>
          <w:sz w:val="22"/>
        </w:rPr>
        <w:t>–</w:t>
      </w:r>
      <w:r w:rsidRPr="009078FC">
        <w:rPr>
          <w:rFonts w:ascii="Cambria" w:hAnsi="Cambria"/>
          <w:color w:val="262626"/>
          <w:sz w:val="22"/>
        </w:rPr>
        <w:t xml:space="preserve"> </w:t>
      </w:r>
      <w:r w:rsidR="006C5B85">
        <w:rPr>
          <w:rFonts w:ascii="Cambria" w:hAnsi="Cambria"/>
          <w:color w:val="262626"/>
          <w:sz w:val="22"/>
        </w:rPr>
        <w:t>Using the same courses as Part E, pick a new car that costs at least $10,000.  Go</w:t>
      </w:r>
      <w:r w:rsidRPr="009078FC">
        <w:rPr>
          <w:rFonts w:ascii="Cambria" w:hAnsi="Cambria"/>
          <w:color w:val="262626"/>
          <w:sz w:val="22"/>
        </w:rPr>
        <w:t xml:space="preserve"> to </w:t>
      </w:r>
      <w:hyperlink r:id="rId17" w:history="1">
        <w:r w:rsidRPr="009078FC">
          <w:rPr>
            <w:rStyle w:val="Hyperlink"/>
            <w:rFonts w:ascii="Cambria" w:hAnsi="Cambria"/>
            <w:sz w:val="22"/>
          </w:rPr>
          <w:t>http://www.timevalue.com/products/tcalc-financial-calculators/loan-payment-calculator.aspx</w:t>
        </w:r>
      </w:hyperlink>
      <w:r w:rsidRPr="009078FC">
        <w:rPr>
          <w:rFonts w:ascii="Cambria" w:hAnsi="Cambria"/>
          <w:color w:val="262626"/>
          <w:sz w:val="22"/>
        </w:rPr>
        <w:t xml:space="preserve"> and enter in the car’s price.  Put $0 in for the down payment and 5 years for the loan term.  Go to </w:t>
      </w:r>
      <w:hyperlink r:id="rId18" w:history="1">
        <w:r w:rsidRPr="009078FC">
          <w:rPr>
            <w:rStyle w:val="Hyperlink"/>
            <w:rFonts w:ascii="Cambria" w:hAnsi="Cambria"/>
            <w:sz w:val="22"/>
          </w:rPr>
          <w:t>http://www.bankrate.com/finance/auto/current-interest-rates.aspx</w:t>
        </w:r>
      </w:hyperlink>
      <w:r w:rsidRPr="009078FC">
        <w:rPr>
          <w:rFonts w:ascii="Cambria" w:hAnsi="Cambria"/>
          <w:color w:val="262626"/>
          <w:sz w:val="22"/>
        </w:rPr>
        <w:t xml:space="preserve"> to find out the most current average interest rate for a 60-month new car loan.  Check the box “show payment schedule”</w:t>
      </w:r>
      <w:r w:rsidR="007B3BE3" w:rsidRPr="009078FC">
        <w:rPr>
          <w:rFonts w:ascii="Cambria" w:hAnsi="Cambria"/>
          <w:color w:val="262626"/>
          <w:sz w:val="22"/>
        </w:rPr>
        <w:t xml:space="preserve"> and click “compute”.  Print</w:t>
      </w:r>
      <w:r w:rsidRPr="009078FC">
        <w:rPr>
          <w:rFonts w:ascii="Cambria" w:hAnsi="Cambria"/>
          <w:color w:val="262626"/>
          <w:sz w:val="22"/>
        </w:rPr>
        <w:t xml:space="preserve"> your results.  </w:t>
      </w:r>
    </w:p>
    <w:p w14:paraId="308FCD3C" w14:textId="2A0FB659" w:rsidR="00B3638E" w:rsidRDefault="00B3638E"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 xml:space="preserve">Mortgage – Go to </w:t>
      </w:r>
      <w:hyperlink r:id="rId19" w:history="1">
        <w:r w:rsidRPr="009078FC">
          <w:rPr>
            <w:rStyle w:val="Hyperlink"/>
            <w:rFonts w:ascii="Cambria" w:hAnsi="Cambria"/>
            <w:sz w:val="22"/>
          </w:rPr>
          <w:t>http://www.homefinder.com/FL/Orange-Park/</w:t>
        </w:r>
      </w:hyperlink>
      <w:r w:rsidRPr="009078FC">
        <w:rPr>
          <w:rFonts w:ascii="Cambria" w:hAnsi="Cambria"/>
          <w:color w:val="262626"/>
          <w:sz w:val="22"/>
        </w:rPr>
        <w:t xml:space="preserve"> and pick out a house</w:t>
      </w:r>
      <w:r w:rsidR="00C57565" w:rsidRPr="009078FC">
        <w:rPr>
          <w:rFonts w:ascii="Cambria" w:hAnsi="Cambria"/>
          <w:color w:val="262626"/>
          <w:sz w:val="22"/>
        </w:rPr>
        <w:t xml:space="preserve"> (minimum $75,000)</w:t>
      </w:r>
      <w:r w:rsidRPr="009078FC">
        <w:rPr>
          <w:rFonts w:ascii="Cambria" w:hAnsi="Cambria"/>
          <w:color w:val="262626"/>
          <w:sz w:val="22"/>
        </w:rPr>
        <w:t xml:space="preserve">.  Print this page.  Then go to </w:t>
      </w:r>
      <w:hyperlink r:id="rId20" w:history="1">
        <w:r w:rsidRPr="009078FC">
          <w:rPr>
            <w:rStyle w:val="Hyperlink"/>
            <w:rFonts w:ascii="Cambria" w:hAnsi="Cambria"/>
            <w:sz w:val="22"/>
          </w:rPr>
          <w:t>http://www.zillow.com/mortgage-calculator/</w:t>
        </w:r>
      </w:hyperlink>
      <w:r w:rsidRPr="009078FC">
        <w:rPr>
          <w:rFonts w:ascii="Cambria" w:hAnsi="Cambria"/>
          <w:color w:val="262626"/>
          <w:sz w:val="22"/>
        </w:rPr>
        <w:t xml:space="preserve"> and enter the price of the home.  Your down payment should be 10% of the home’s value.  Choose the </w:t>
      </w:r>
      <w:r w:rsidR="009078FC" w:rsidRPr="009078FC">
        <w:rPr>
          <w:rFonts w:ascii="Cambria" w:hAnsi="Cambria"/>
          <w:color w:val="262626"/>
          <w:sz w:val="22"/>
        </w:rPr>
        <w:t>“30 year fixed” option and use 7</w:t>
      </w:r>
      <w:r w:rsidRPr="009078FC">
        <w:rPr>
          <w:rFonts w:ascii="Cambria" w:hAnsi="Cambria"/>
          <w:color w:val="262626"/>
          <w:sz w:val="22"/>
        </w:rPr>
        <w:t xml:space="preserve">% as your interest rate.  Make sure the box next to “Include Taxes/Ins.” is checked.  You may have to click “Advanced options” to see this part. Print your results.  </w:t>
      </w:r>
    </w:p>
    <w:p w14:paraId="37D3391E" w14:textId="2AC4BBAC" w:rsidR="006C5B85" w:rsidRPr="009078FC" w:rsidRDefault="006C5B85" w:rsidP="006C5B8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Pr>
          <w:rFonts w:ascii="Cambria" w:hAnsi="Cambria"/>
          <w:color w:val="262626"/>
          <w:sz w:val="22"/>
        </w:rPr>
        <w:t xml:space="preserve">Food – Go to </w:t>
      </w:r>
      <w:hyperlink r:id="rId21" w:history="1">
        <w:r w:rsidRPr="00EB536B">
          <w:rPr>
            <w:rStyle w:val="Hyperlink"/>
            <w:rFonts w:ascii="Cambria" w:hAnsi="Cambria"/>
            <w:sz w:val="22"/>
          </w:rPr>
          <w:t>https://www.cnpp.usda.gov/sites/default/files/CostofFoodAug2016.pdf</w:t>
        </w:r>
      </w:hyperlink>
      <w:r>
        <w:rPr>
          <w:rFonts w:ascii="Cambria" w:hAnsi="Cambria"/>
          <w:color w:val="262626"/>
          <w:sz w:val="22"/>
        </w:rPr>
        <w:t xml:space="preserve"> and choose the moderate-cost plan for a Family of 4 with children under 5.  You do not need to print out this page.</w:t>
      </w:r>
    </w:p>
    <w:p w14:paraId="2091C470" w14:textId="77777777" w:rsidR="006C5B85" w:rsidRDefault="007D3AE3" w:rsidP="00B363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9078FC">
        <w:rPr>
          <w:rFonts w:ascii="Cambria" w:hAnsi="Cambria"/>
          <w:color w:val="262626"/>
          <w:sz w:val="22"/>
        </w:rPr>
        <w:t>For your utilities and cable/internet, use your data from Part D.  You do not need to provide a second co</w:t>
      </w:r>
      <w:r w:rsidR="00741A16" w:rsidRPr="009078FC">
        <w:rPr>
          <w:rFonts w:ascii="Cambria" w:hAnsi="Cambria"/>
          <w:color w:val="262626"/>
          <w:sz w:val="22"/>
        </w:rPr>
        <w:t xml:space="preserve">py of those bills.  </w:t>
      </w:r>
    </w:p>
    <w:p w14:paraId="76D3A451" w14:textId="77777777" w:rsidR="006C5B85" w:rsidRDefault="006C5B85" w:rsidP="006C5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p>
    <w:p w14:paraId="308FCD3D" w14:textId="4D66ABA4" w:rsidR="009078FC" w:rsidRPr="006C5B85" w:rsidRDefault="00741A16" w:rsidP="006C5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262626"/>
          <w:sz w:val="22"/>
        </w:rPr>
      </w:pPr>
      <w:r w:rsidRPr="006C5B85">
        <w:rPr>
          <w:rFonts w:ascii="Cambria" w:hAnsi="Cambria"/>
          <w:color w:val="262626"/>
          <w:sz w:val="22"/>
        </w:rPr>
        <w:t>As in Part E</w:t>
      </w:r>
      <w:r w:rsidR="007D3AE3" w:rsidRPr="006C5B85">
        <w:rPr>
          <w:rFonts w:ascii="Cambria" w:hAnsi="Cambria"/>
          <w:color w:val="262626"/>
          <w:sz w:val="22"/>
        </w:rPr>
        <w:t>, these are not the only items that you must include in your budget.</w:t>
      </w:r>
    </w:p>
    <w:p w14:paraId="308FCD40" w14:textId="18AAB029" w:rsidR="00974618" w:rsidRPr="009078FC" w:rsidRDefault="00974618" w:rsidP="00907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262626"/>
        </w:rPr>
      </w:pPr>
    </w:p>
    <w:sectPr w:rsidR="00974618" w:rsidRPr="009078FC" w:rsidSect="00D7583A">
      <w:pgSz w:w="12240" w:h="15840"/>
      <w:pgMar w:top="720" w:right="72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10000">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650000">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C90000">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12D0000">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1910000">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671A50"/>
    <w:multiLevelType w:val="hybridMultilevel"/>
    <w:tmpl w:val="5464DEB0"/>
    <w:lvl w:ilvl="0" w:tplc="04090001">
      <w:start w:val="1"/>
      <w:numFmt w:val="bullet"/>
      <w:lvlText w:val=""/>
      <w:lvlJc w:val="left"/>
      <w:pPr>
        <w:ind w:left="2960" w:hanging="360"/>
      </w:pPr>
      <w:rPr>
        <w:rFonts w:ascii="Symbol" w:hAnsi="Symbol" w:hint="default"/>
      </w:rPr>
    </w:lvl>
    <w:lvl w:ilvl="1" w:tplc="04090003" w:tentative="1">
      <w:start w:val="1"/>
      <w:numFmt w:val="bullet"/>
      <w:lvlText w:val="o"/>
      <w:lvlJc w:val="left"/>
      <w:pPr>
        <w:ind w:left="3680" w:hanging="360"/>
      </w:pPr>
      <w:rPr>
        <w:rFonts w:ascii="Courier New" w:hAnsi="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6" w15:restartNumberingAfterBreak="0">
    <w:nsid w:val="33EB6FB4"/>
    <w:multiLevelType w:val="hybridMultilevel"/>
    <w:tmpl w:val="B68C9014"/>
    <w:lvl w:ilvl="0" w:tplc="00150409">
      <w:start w:val="5"/>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3FD04542"/>
    <w:multiLevelType w:val="hybridMultilevel"/>
    <w:tmpl w:val="932A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6453B"/>
    <w:multiLevelType w:val="hybridMultilevel"/>
    <w:tmpl w:val="4A9E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EC6EFC"/>
    <w:multiLevelType w:val="hybridMultilevel"/>
    <w:tmpl w:val="1B748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3525A"/>
    <w:multiLevelType w:val="hybridMultilevel"/>
    <w:tmpl w:val="B28E6974"/>
    <w:lvl w:ilvl="0" w:tplc="000F0409">
      <w:start w:val="1"/>
      <w:numFmt w:val="decimal"/>
      <w:lvlText w:val="%1."/>
      <w:lvlJc w:val="left"/>
      <w:pPr>
        <w:tabs>
          <w:tab w:val="num" w:pos="380"/>
        </w:tabs>
        <w:ind w:left="380" w:hanging="360"/>
      </w:pPr>
      <w:rPr>
        <w:rFonts w:hint="default"/>
      </w:rPr>
    </w:lvl>
    <w:lvl w:ilvl="1" w:tplc="00190409">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1" w15:restartNumberingAfterBreak="0">
    <w:nsid w:val="739908D4"/>
    <w:multiLevelType w:val="hybridMultilevel"/>
    <w:tmpl w:val="43A436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1"/>
  </w:num>
  <w:num w:numId="8">
    <w:abstractNumId w:val="10"/>
  </w:num>
  <w:num w:numId="9">
    <w:abstractNumId w:val="7"/>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041BB"/>
    <w:rsid w:val="000A2D6D"/>
    <w:rsid w:val="00126DAA"/>
    <w:rsid w:val="0014254A"/>
    <w:rsid w:val="001F3626"/>
    <w:rsid w:val="00256207"/>
    <w:rsid w:val="002C2DBF"/>
    <w:rsid w:val="00344477"/>
    <w:rsid w:val="005E13D0"/>
    <w:rsid w:val="006C5B85"/>
    <w:rsid w:val="006C64DE"/>
    <w:rsid w:val="00723FBA"/>
    <w:rsid w:val="00741A16"/>
    <w:rsid w:val="00761E71"/>
    <w:rsid w:val="007B3BE3"/>
    <w:rsid w:val="007D3AE3"/>
    <w:rsid w:val="008D07AC"/>
    <w:rsid w:val="009078FC"/>
    <w:rsid w:val="00974618"/>
    <w:rsid w:val="009D17A8"/>
    <w:rsid w:val="009F7BB7"/>
    <w:rsid w:val="00A9516B"/>
    <w:rsid w:val="00AB5CB3"/>
    <w:rsid w:val="00AE125F"/>
    <w:rsid w:val="00B3638E"/>
    <w:rsid w:val="00C0360D"/>
    <w:rsid w:val="00C041BB"/>
    <w:rsid w:val="00C0769A"/>
    <w:rsid w:val="00C410FC"/>
    <w:rsid w:val="00C57565"/>
    <w:rsid w:val="00C954B7"/>
    <w:rsid w:val="00CB5113"/>
    <w:rsid w:val="00CF5249"/>
    <w:rsid w:val="00D7583A"/>
    <w:rsid w:val="00DD6A1E"/>
    <w:rsid w:val="00DD7A1E"/>
    <w:rsid w:val="00DD7E67"/>
    <w:rsid w:val="00DF28EC"/>
    <w:rsid w:val="00E053A7"/>
    <w:rsid w:val="00E3290B"/>
    <w:rsid w:val="00E54A4F"/>
    <w:rsid w:val="00E71AF6"/>
    <w:rsid w:val="00ED3822"/>
    <w:rsid w:val="00FB676F"/>
    <w:rsid w:val="00FC1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8FCD01"/>
  <w15:docId w15:val="{FB3DD991-6BEA-4967-9AFD-ED59EE3E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F7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13F"/>
    <w:rPr>
      <w:rFonts w:ascii="Tahoma" w:hAnsi="Tahoma"/>
      <w:sz w:val="16"/>
      <w:szCs w:val="16"/>
    </w:rPr>
  </w:style>
  <w:style w:type="character" w:customStyle="1" w:styleId="BalloonTextChar">
    <w:name w:val="Balloon Text Char"/>
    <w:link w:val="BalloonText"/>
    <w:uiPriority w:val="99"/>
    <w:semiHidden/>
    <w:rsid w:val="00DE113F"/>
    <w:rPr>
      <w:rFonts w:ascii="Tahoma" w:hAnsi="Tahoma" w:cs="Tahoma"/>
      <w:sz w:val="16"/>
      <w:szCs w:val="16"/>
    </w:rPr>
  </w:style>
  <w:style w:type="character" w:styleId="Hyperlink">
    <w:name w:val="Hyperlink"/>
    <w:uiPriority w:val="99"/>
    <w:unhideWhenUsed/>
    <w:rsid w:val="003419C8"/>
    <w:rPr>
      <w:color w:val="0000FF"/>
      <w:u w:val="single"/>
    </w:rPr>
  </w:style>
  <w:style w:type="character" w:styleId="FollowedHyperlink">
    <w:name w:val="FollowedHyperlink"/>
    <w:uiPriority w:val="99"/>
    <w:semiHidden/>
    <w:unhideWhenUsed/>
    <w:rsid w:val="00F559AC"/>
    <w:rPr>
      <w:color w:val="800080"/>
      <w:u w:val="single"/>
    </w:rPr>
  </w:style>
  <w:style w:type="paragraph" w:styleId="ListParagraph">
    <w:name w:val="List Paragraph"/>
    <w:basedOn w:val="Normal"/>
    <w:rsid w:val="0090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planning.about.com/od/occupations/a/career_briefs.htm" TargetMode="External"/><Relationship Id="rId13" Type="http://schemas.openxmlformats.org/officeDocument/2006/relationships/hyperlink" Target="https://www.mint.com/blog/planning/20-things-you-might-overlook-when-making-a-budget-1013/" TargetMode="External"/><Relationship Id="rId18" Type="http://schemas.openxmlformats.org/officeDocument/2006/relationships/hyperlink" Target="http://www.bankrate.com/finance/auto/current-interest-rates.aspx" TargetMode="External"/><Relationship Id="rId3" Type="http://schemas.openxmlformats.org/officeDocument/2006/relationships/customXml" Target="../customXml/item3.xml"/><Relationship Id="rId21" Type="http://schemas.openxmlformats.org/officeDocument/2006/relationships/hyperlink" Target="https://www.cnpp.usda.gov/sites/default/files/CostofFoodAug2016.pdf" TargetMode="External"/><Relationship Id="rId7" Type="http://schemas.openxmlformats.org/officeDocument/2006/relationships/webSettings" Target="webSettings.xml"/><Relationship Id="rId12" Type="http://schemas.openxmlformats.org/officeDocument/2006/relationships/hyperlink" Target="https://www.cnpp.usda.gov/sites/default/files/CostofFoodAug2016.pdf" TargetMode="External"/><Relationship Id="rId17" Type="http://schemas.openxmlformats.org/officeDocument/2006/relationships/hyperlink" Target="http://www.timevalue.com/products/tcalc-financial-calculators/loan-payment-calculator.aspx" TargetMode="External"/><Relationship Id="rId2" Type="http://schemas.openxmlformats.org/officeDocument/2006/relationships/customXml" Target="../customXml/item2.xml"/><Relationship Id="rId16" Type="http://schemas.openxmlformats.org/officeDocument/2006/relationships/hyperlink" Target="http://www.bls.gov/emp/ep_chart_001.htm" TargetMode="External"/><Relationship Id="rId20" Type="http://schemas.openxmlformats.org/officeDocument/2006/relationships/hyperlink" Target="http://www.zillow.com/mortgage-calcul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krate.com/finance/auto/current-interest-rates.aspx" TargetMode="External"/><Relationship Id="rId5" Type="http://schemas.openxmlformats.org/officeDocument/2006/relationships/styles" Target="styles.xml"/><Relationship Id="rId15" Type="http://schemas.openxmlformats.org/officeDocument/2006/relationships/hyperlink" Target="http://www.debt-made-easy.com/create-realistic-monthly-budget.html" TargetMode="External"/><Relationship Id="rId23" Type="http://schemas.openxmlformats.org/officeDocument/2006/relationships/theme" Target="theme/theme1.xml"/><Relationship Id="rId10" Type="http://schemas.openxmlformats.org/officeDocument/2006/relationships/hyperlink" Target="http://www.timevalue.com/products/tcalc-financial-calculators/loan-payment-calculator.aspx" TargetMode="External"/><Relationship Id="rId19" Type="http://schemas.openxmlformats.org/officeDocument/2006/relationships/hyperlink" Target="http://www.homefinder.com/FL/Orange-Park/" TargetMode="External"/><Relationship Id="rId4" Type="http://schemas.openxmlformats.org/officeDocument/2006/relationships/numbering" Target="numbering.xml"/><Relationship Id="rId9" Type="http://schemas.openxmlformats.org/officeDocument/2006/relationships/hyperlink" Target="http://www.bls.gov/emp/ep_chart_001.htm" TargetMode="External"/><Relationship Id="rId14" Type="http://schemas.openxmlformats.org/officeDocument/2006/relationships/hyperlink" Target="http://moneyfor20s.about.com/od/budgeting/tp/5-Things-You-Forget-To-Include-In-Your-Budge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9EB9C61D173499F017775F8D8DA8E" ma:contentTypeVersion="1" ma:contentTypeDescription="Create a new document." ma:contentTypeScope="" ma:versionID="268fd48def6212821fcbccf374384085">
  <xsd:schema xmlns:xsd="http://www.w3.org/2001/XMLSchema" xmlns:xs="http://www.w3.org/2001/XMLSchema" xmlns:p="http://schemas.microsoft.com/office/2006/metadata/properties" xmlns:ns3="90fa51f7-087c-4f88-aae3-ec55131f457a" targetNamespace="http://schemas.microsoft.com/office/2006/metadata/properties" ma:root="true" ma:fieldsID="e66c31470de21329fa041d1dbba50d89" ns3:_="">
    <xsd:import namespace="90fa51f7-087c-4f88-aae3-ec55131f45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a51f7-087c-4f88-aae3-ec55131f45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6FC8E-CCBB-49E7-A8FD-825C8A0ECF62}">
  <ds:schemaRefs>
    <ds:schemaRef ds:uri="http://schemas.microsoft.com/sharepoint/v3/contenttype/forms"/>
  </ds:schemaRefs>
</ds:datastoreItem>
</file>

<file path=customXml/itemProps2.xml><?xml version="1.0" encoding="utf-8"?>
<ds:datastoreItem xmlns:ds="http://schemas.openxmlformats.org/officeDocument/2006/customXml" ds:itemID="{FC10DC80-87F6-4A9D-B510-724AFC69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a51f7-087c-4f88-aae3-ec55131f4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BCED5-85BD-4C1A-80FD-69755720D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Economics Project: Planning for the Future</vt:lpstr>
    </vt:vector>
  </TitlesOfParts>
  <Company>School District of Clay County</Company>
  <LinksUpToDate>false</LinksUpToDate>
  <CharactersWithSpaces>10608</CharactersWithSpaces>
  <SharedDoc>false</SharedDoc>
  <HLinks>
    <vt:vector size="60" baseType="variant">
      <vt:variant>
        <vt:i4>65619</vt:i4>
      </vt:variant>
      <vt:variant>
        <vt:i4>27</vt:i4>
      </vt:variant>
      <vt:variant>
        <vt:i4>0</vt:i4>
      </vt:variant>
      <vt:variant>
        <vt:i4>5</vt:i4>
      </vt:variant>
      <vt:variant>
        <vt:lpwstr>http://www.bankrate.com/finance/auto/current-interest-rates.aspx</vt:lpwstr>
      </vt:variant>
      <vt:variant>
        <vt:lpwstr/>
      </vt:variant>
      <vt:variant>
        <vt:i4>7864356</vt:i4>
      </vt:variant>
      <vt:variant>
        <vt:i4>24</vt:i4>
      </vt:variant>
      <vt:variant>
        <vt:i4>0</vt:i4>
      </vt:variant>
      <vt:variant>
        <vt:i4>5</vt:i4>
      </vt:variant>
      <vt:variant>
        <vt:lpwstr>http://www.timevalue.com/products/tcalc-financial-calculators/loan-payment-calculator.aspx</vt:lpwstr>
      </vt:variant>
      <vt:variant>
        <vt:lpwstr/>
      </vt:variant>
      <vt:variant>
        <vt:i4>7864438</vt:i4>
      </vt:variant>
      <vt:variant>
        <vt:i4>21</vt:i4>
      </vt:variant>
      <vt:variant>
        <vt:i4>0</vt:i4>
      </vt:variant>
      <vt:variant>
        <vt:i4>5</vt:i4>
      </vt:variant>
      <vt:variant>
        <vt:lpwstr>http://www.zillow.com/mortgage-calculator/</vt:lpwstr>
      </vt:variant>
      <vt:variant>
        <vt:lpwstr/>
      </vt:variant>
      <vt:variant>
        <vt:i4>983065</vt:i4>
      </vt:variant>
      <vt:variant>
        <vt:i4>18</vt:i4>
      </vt:variant>
      <vt:variant>
        <vt:i4>0</vt:i4>
      </vt:variant>
      <vt:variant>
        <vt:i4>5</vt:i4>
      </vt:variant>
      <vt:variant>
        <vt:lpwstr>http://www.homefinder.com/FL/Orange-Park/</vt:lpwstr>
      </vt:variant>
      <vt:variant>
        <vt:lpwstr/>
      </vt:variant>
      <vt:variant>
        <vt:i4>2818175</vt:i4>
      </vt:variant>
      <vt:variant>
        <vt:i4>15</vt:i4>
      </vt:variant>
      <vt:variant>
        <vt:i4>0</vt:i4>
      </vt:variant>
      <vt:variant>
        <vt:i4>5</vt:i4>
      </vt:variant>
      <vt:variant>
        <vt:lpwstr>http://www.bls.gov/emp/ep_chart_001.htm</vt:lpwstr>
      </vt:variant>
      <vt:variant>
        <vt:lpwstr/>
      </vt:variant>
      <vt:variant>
        <vt:i4>6750303</vt:i4>
      </vt:variant>
      <vt:variant>
        <vt:i4>12</vt:i4>
      </vt:variant>
      <vt:variant>
        <vt:i4>0</vt:i4>
      </vt:variant>
      <vt:variant>
        <vt:i4>5</vt:i4>
      </vt:variant>
      <vt:variant>
        <vt:lpwstr>http://careerplanning.about.com/od/careerchoicechan/u/get_started.htm</vt:lpwstr>
      </vt:variant>
      <vt:variant>
        <vt:lpwstr/>
      </vt:variant>
      <vt:variant>
        <vt:i4>65619</vt:i4>
      </vt:variant>
      <vt:variant>
        <vt:i4>9</vt:i4>
      </vt:variant>
      <vt:variant>
        <vt:i4>0</vt:i4>
      </vt:variant>
      <vt:variant>
        <vt:i4>5</vt:i4>
      </vt:variant>
      <vt:variant>
        <vt:lpwstr>http://www.bankrate.com/finance/auto/current-interest-rates.aspx</vt:lpwstr>
      </vt:variant>
      <vt:variant>
        <vt:lpwstr/>
      </vt:variant>
      <vt:variant>
        <vt:i4>7864356</vt:i4>
      </vt:variant>
      <vt:variant>
        <vt:i4>6</vt:i4>
      </vt:variant>
      <vt:variant>
        <vt:i4>0</vt:i4>
      </vt:variant>
      <vt:variant>
        <vt:i4>5</vt:i4>
      </vt:variant>
      <vt:variant>
        <vt:lpwstr>http://www.timevalue.com/products/tcalc-financial-calculators/loan-payment-calculator.aspx</vt:lpwstr>
      </vt:variant>
      <vt:variant>
        <vt:lpwstr/>
      </vt:variant>
      <vt:variant>
        <vt:i4>2818175</vt:i4>
      </vt:variant>
      <vt:variant>
        <vt:i4>3</vt:i4>
      </vt:variant>
      <vt:variant>
        <vt:i4>0</vt:i4>
      </vt:variant>
      <vt:variant>
        <vt:i4>5</vt:i4>
      </vt:variant>
      <vt:variant>
        <vt:lpwstr>http://www.bls.gov/emp/ep_chart_001.htm</vt:lpwstr>
      </vt:variant>
      <vt:variant>
        <vt:lpwstr/>
      </vt:variant>
      <vt:variant>
        <vt:i4>1638407</vt:i4>
      </vt:variant>
      <vt:variant>
        <vt:i4>0</vt:i4>
      </vt:variant>
      <vt:variant>
        <vt:i4>0</vt:i4>
      </vt:variant>
      <vt:variant>
        <vt:i4>5</vt:i4>
      </vt:variant>
      <vt:variant>
        <vt:lpwstr>http://careerplanning.about.com/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Project: Planning for the Future</dc:title>
  <dc:subject/>
  <dc:creator>Laura Mayberry</dc:creator>
  <cp:keywords/>
  <cp:lastModifiedBy>Laura Mayberry</cp:lastModifiedBy>
  <cp:revision>20</cp:revision>
  <cp:lastPrinted>2016-03-08T17:33:00Z</cp:lastPrinted>
  <dcterms:created xsi:type="dcterms:W3CDTF">2013-12-30T23:00:00Z</dcterms:created>
  <dcterms:modified xsi:type="dcterms:W3CDTF">2016-10-09T14:06:00Z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0x010100CA99EB9C61D173499F017775F8D8DA8E</vt:lpwstr>
  </property>
  <property fmtid="{D5CDD505-2E9C-101B-9397-08002B2CF9AE}" pid="3" name="IsMyDocuments">
    <vt:bool>true</vt:bool>
  </property>
</Properties>
</file>